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4668" w14:textId="2CAABD5A" w:rsidR="00AE00EF" w:rsidRPr="00E10010" w:rsidRDefault="00AE00EF" w:rsidP="00E10010">
      <w:pPr>
        <w:pStyle w:val="Spiszacznikw"/>
        <w:rPr>
          <w:rStyle w:val="Pogrubienie"/>
          <w:rFonts w:cs="Tahoma"/>
          <w:b/>
          <w:bCs/>
        </w:rPr>
      </w:pPr>
      <w:bookmarkStart w:id="0" w:name="_Toc475444096"/>
      <w:bookmarkStart w:id="1" w:name="_Toc56505622"/>
      <w:r w:rsidRPr="0066164B">
        <w:t>Załącznik nr 1</w:t>
      </w:r>
      <w:r w:rsidR="0091433F">
        <w:t>A</w:t>
      </w:r>
      <w:r w:rsidR="00270948">
        <w:t xml:space="preserve"> – Formularz </w:t>
      </w:r>
      <w:r w:rsidR="00144EB5" w:rsidRPr="0066164B">
        <w:t>o</w:t>
      </w:r>
      <w:r w:rsidRPr="0066164B">
        <w:t>ferty</w:t>
      </w:r>
      <w:bookmarkEnd w:id="0"/>
      <w:bookmarkEnd w:id="1"/>
      <w:r w:rsidR="00824D47" w:rsidRPr="0066164B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164B" w14:paraId="444C061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F3E2F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560541" w14:textId="776CABFF" w:rsidR="00AE00EF" w:rsidRPr="0066164B" w:rsidRDefault="008D1D8E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144FF4" w14:textId="77777777" w:rsidR="00AE00EF" w:rsidRPr="0066164B" w:rsidRDefault="00AE00EF" w:rsidP="0066164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66164B" w14:paraId="274F73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1B5" w14:textId="77777777" w:rsidR="00AE00EF" w:rsidRPr="0066164B" w:rsidRDefault="00144EB5" w:rsidP="0066164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164B" w14:paraId="632E61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E1127BE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164B" w14:paraId="02D2A91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912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0E5405D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CD7C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66164B" w14:paraId="4ABD2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469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1AD5A5D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893" w14:textId="77777777" w:rsidR="00AE00EF" w:rsidRPr="0066164B" w:rsidRDefault="00144EB5" w:rsidP="006616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66164B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164B" w14:paraId="3E6A9779" w14:textId="77777777" w:rsidTr="00DC55A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ED1" w14:textId="77777777" w:rsidR="00AE00EF" w:rsidRDefault="002D22F9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11492705" w14:textId="1FEE67BA" w:rsidR="00E10010" w:rsidRPr="0066164B" w:rsidRDefault="00E10010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1 – Prenumerata i dostawa prasy codziennej i fachowej dla Enea Elektrownia Połaniec Sp. z o.o.</w:t>
            </w:r>
          </w:p>
        </w:tc>
      </w:tr>
    </w:tbl>
    <w:p w14:paraId="1A41E0B0" w14:textId="77777777" w:rsidR="00AE00EF" w:rsidRPr="0066164B" w:rsidRDefault="00AE00EF" w:rsidP="0066164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299D689D" w14:textId="3DBCC0F4" w:rsidR="00031FC7" w:rsidRPr="0099550D" w:rsidRDefault="00031FC7" w:rsidP="00072C5F">
      <w:pPr>
        <w:numPr>
          <w:ilvl w:val="0"/>
          <w:numId w:val="43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0D432085" w14:textId="77777777" w:rsidR="0099550D" w:rsidRPr="0091433F" w:rsidRDefault="0099550D" w:rsidP="0099550D">
      <w:pPr>
        <w:spacing w:line="276" w:lineRule="auto"/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2F2D0CF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6E572CE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30E2EF7" w14:textId="0F12EB41" w:rsid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584C61AB" w14:textId="77777777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2"/>
      </w:r>
    </w:p>
    <w:tbl>
      <w:tblPr>
        <w:tblW w:w="50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001"/>
        <w:gridCol w:w="511"/>
        <w:gridCol w:w="1168"/>
        <w:gridCol w:w="907"/>
        <w:gridCol w:w="1372"/>
        <w:gridCol w:w="1369"/>
      </w:tblGrid>
      <w:tr w:rsidR="006E294A" w:rsidRPr="007B27ED" w14:paraId="19646B98" w14:textId="77777777" w:rsidTr="006B5F10">
        <w:trPr>
          <w:trHeight w:val="1260"/>
        </w:trPr>
        <w:tc>
          <w:tcPr>
            <w:tcW w:w="186" w:type="pct"/>
            <w:vMerge w:val="restart"/>
            <w:shd w:val="clear" w:color="000000" w:fill="FFFFFF"/>
            <w:vAlign w:val="center"/>
            <w:hideMark/>
          </w:tcPr>
          <w:p w14:paraId="6798F4B5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65" w:type="pct"/>
            <w:vMerge w:val="restart"/>
            <w:shd w:val="clear" w:color="000000" w:fill="FFFFFF"/>
            <w:vAlign w:val="center"/>
            <w:hideMark/>
          </w:tcPr>
          <w:p w14:paraId="71F0ABA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14:paraId="38F70994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783744C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68" w:type="pct"/>
            <w:vMerge w:val="restart"/>
            <w:shd w:val="clear" w:color="000000" w:fill="FFFFFF"/>
            <w:vAlign w:val="center"/>
            <w:hideMark/>
          </w:tcPr>
          <w:p w14:paraId="7B57B56D" w14:textId="4CA63761" w:rsidR="00711D73" w:rsidRPr="007B27ED" w:rsidRDefault="001B2184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Bonifik</w:t>
            </w:r>
            <w:r w:rsidR="00711D73">
              <w:rPr>
                <w:b/>
                <w:bCs/>
                <w:color w:val="000000"/>
                <w:sz w:val="18"/>
                <w:szCs w:val="20"/>
              </w:rPr>
              <w:t>a</w:t>
            </w:r>
            <w:r>
              <w:rPr>
                <w:b/>
                <w:bCs/>
                <w:color w:val="000000"/>
                <w:sz w:val="18"/>
                <w:szCs w:val="20"/>
              </w:rPr>
              <w:t>ta</w:t>
            </w:r>
            <w:r w:rsidR="00711D73">
              <w:rPr>
                <w:b/>
                <w:bCs/>
                <w:color w:val="000000"/>
                <w:sz w:val="18"/>
                <w:szCs w:val="20"/>
              </w:rPr>
              <w:t xml:space="preserve"> w </w:t>
            </w:r>
            <w:r w:rsidR="00711D73"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6ED81D17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73E0FD5A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6E294A" w:rsidRPr="007B27ED" w14:paraId="58093985" w14:textId="77777777" w:rsidTr="006B5F10">
        <w:trPr>
          <w:trHeight w:val="300"/>
        </w:trPr>
        <w:tc>
          <w:tcPr>
            <w:tcW w:w="186" w:type="pct"/>
            <w:vMerge/>
            <w:vAlign w:val="center"/>
            <w:hideMark/>
          </w:tcPr>
          <w:p w14:paraId="3C807079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5" w:type="pct"/>
            <w:vMerge/>
            <w:vAlign w:val="center"/>
            <w:hideMark/>
          </w:tcPr>
          <w:p w14:paraId="2667AC06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723F2264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B1749B7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773E731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44792A6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775D7973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711D73" w:rsidRPr="007B27ED" w14:paraId="45C2698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74F0902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4BD8585B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1000C02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0919EFF" w14:textId="4D9F8C7A" w:rsidR="00547FE7" w:rsidRPr="007B27ED" w:rsidRDefault="00547FE7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D8D986C" w14:textId="101CC57D" w:rsidR="00547FE7" w:rsidRPr="007B27ED" w:rsidRDefault="00547FE7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6B5F10">
              <w:rPr>
                <w:color w:val="000000"/>
                <w:sz w:val="20"/>
                <w:szCs w:val="20"/>
              </w:rPr>
              <w:t>Echo Dnia -Świętokrzyskie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C1D1D68" w14:textId="403588CA" w:rsidR="00547FE7" w:rsidRPr="007B27ED" w:rsidRDefault="00547FE7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vAlign w:val="center"/>
          </w:tcPr>
          <w:p w14:paraId="63FE0522" w14:textId="1F0509ED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000000" w:fill="FFFFFF"/>
            <w:vAlign w:val="center"/>
          </w:tcPr>
          <w:p w14:paraId="2317C7D7" w14:textId="46B814DC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25A3874" w14:textId="6030AF0B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3A34A091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1B8FA57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7D78995" w14:textId="786101CF" w:rsidR="00547FE7" w:rsidRPr="007B27ED" w:rsidRDefault="00547FE7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2C5D991" w14:textId="510591A9" w:rsidR="00547FE7" w:rsidRPr="007B27ED" w:rsidRDefault="00547FE7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 Pracy, Nauka i</w:t>
            </w:r>
            <w:r w:rsidRPr="006B5F10">
              <w:rPr>
                <w:color w:val="000000"/>
                <w:sz w:val="20"/>
                <w:szCs w:val="20"/>
              </w:rPr>
              <w:t xml:space="preserve">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B38719C" w14:textId="23A50A9A" w:rsidR="00547FE7" w:rsidRPr="007B27ED" w:rsidRDefault="00547FE7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F6B30BC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3E396594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AFAAAF8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D7DBB85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798020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936C32B" w14:textId="1B913FF3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4EA01B8" w14:textId="6ADFD4DC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Ochrona Pracy - Atest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050B30D" w14:textId="2BFC075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2F1F74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7A92F4B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08846C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7104E4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F288C0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D920F9F" w14:textId="1EF707D5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76E1B21" w14:textId="218018B0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Aktualności Kadrowe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613AF0F" w14:textId="7EB2920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C2FA5C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3AF74FCE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BD787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BC4276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93DF95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19010A8" w14:textId="58C5415C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EDBAE08" w14:textId="47597FFE" w:rsidR="00547FE7" w:rsidRPr="006B5F10" w:rsidRDefault="0099550D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CB0612B" w14:textId="23993FA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58C768E" w14:textId="745CFA44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8ACE772" w14:textId="09F0C25C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37F3A8" w14:textId="2F166A1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98B359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8A6CFE6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FF54F64" w14:textId="3F5A6E13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0F37742" w14:textId="5774C4C3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Aktualności Ochrony Środowiska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7330734" w14:textId="492BE88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BA822D8" w14:textId="505D42AB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4C4D80D9" w14:textId="7FDCB01D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454F081" w14:textId="18E0B71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99B5F6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712E5D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2828537" w14:textId="7CE813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43D86F2" w14:textId="0452A9E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i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Bezpieczeństwo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6E9E0D" w14:textId="34842403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9B20BAD" w14:textId="577F9B4B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0E76B31C" w14:textId="60953784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AC1E2AE" w14:textId="6A01C2A6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7B221F2C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7C1E41D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B07BFD2" w14:textId="7EEC7694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356B1E8" w14:textId="212163BB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Katalog Cen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Jedn.Robót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Drogowych -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3FF3EA39" w14:textId="4C665DE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B6D577D" w14:textId="77777777" w:rsidR="00547FE7" w:rsidRPr="007B27ED" w:rsidRDefault="00547FE7" w:rsidP="006B5F10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CC21486" w14:textId="77777777" w:rsidR="00547FE7" w:rsidRPr="007B27ED" w:rsidRDefault="00547FE7" w:rsidP="006B5F10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9A48C6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5E6A395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1D75455E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FD02C6C" w14:textId="42A07CC0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6044ECF2" w14:textId="0B3E173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Katalog Cen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Jedn.Robót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I Obiektów - Inwestycje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42E537" w14:textId="0E2E614F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4605EFF" w14:textId="74112C98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0294BAF" w14:textId="028644FC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B493365" w14:textId="0AA1F6D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24573B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6D6DCC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6F2F3BA" w14:textId="255936A5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217CF27A" w14:textId="6FA8AFFD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Katalog Cen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Jedn.Robót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Kolejowych -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516EE5DF" w14:textId="2457D21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67574A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0308FFF1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B4F68C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073D59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6A886CD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BE015A3" w14:textId="68750FD1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EAAE2CF" w14:textId="50A8B697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Katalog Cen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Jedn.Robót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Remontowych -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0CCBFBD0" w14:textId="58248823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888218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697AC5A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5FE804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F8CC68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AF4972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A483FF0" w14:textId="40E85335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0C9AF61" w14:textId="3F33B7A0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Cenach Mat. Bud. Biul.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Secocenbud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45A0A3B" w14:textId="0C878C3F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D476C25" w14:textId="74A20BFB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680CCB2A" w14:textId="31BB2C5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DDAF0AF" w14:textId="1F8AFA9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3504F0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DFD2B60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456DA27" w14:textId="18AD7916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2FBEC1A" w14:textId="48131ACD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Zest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. O Cenach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Czynn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. Bud. Cd </w:t>
            </w:r>
            <w:proofErr w:type="spellStart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Secocenbud</w:t>
            </w:r>
            <w:proofErr w:type="spellEnd"/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9D646F" w14:textId="471C051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222B8A3" w14:textId="2965238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9122C8B" w14:textId="312667B4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943967A" w14:textId="7B8825FD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0F0B92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39D7ED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475B98C" w14:textId="06B5023E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35C081F" w14:textId="0788513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Energetyka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CB08C6B" w14:textId="18FBD950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C07A1CB" w14:textId="22AEDAE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BD68FB6" w14:textId="5D3A5A8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53FDFB" w14:textId="36470292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E4336E3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4A6C469B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C18499C" w14:textId="7AB2764C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2ACCCC66" w14:textId="2B68FFDC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Energetyka Cieplna i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Zawodowa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DCA4005" w14:textId="10CC8E02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306C6ED" w14:textId="0DDC0BDA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60A3409" w14:textId="1FA1663E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07B111D" w14:textId="498C1F8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C4C693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BF99FA4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6DD7F00" w14:textId="51EE46AA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6A5E02E8" w14:textId="5BD6B0C8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Prawo i</w:t>
            </w: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Środowisko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3A26B4E" w14:textId="1270A232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8FB4DD3" w14:textId="62168B3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BE58439" w14:textId="6C8C6BF5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F0E6031" w14:textId="6240D73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358CF75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3517758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26E4B05" w14:textId="1C439266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C40BCC8" w14:textId="180E7A7F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A9726CF" w14:textId="060B05E0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3B8D17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24482B7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FB7D29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A16AF5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3A5AFFE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75C4389" w14:textId="38AAAEED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997AD12" w14:textId="0A6105DE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Energia i</w:t>
            </w: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Recykling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D75E43" w14:textId="6FED0E3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347F833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B09776B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5373B3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2E844D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51F6EDC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65D6C7A" w14:textId="3E6960B9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9176FEC" w14:textId="107DB8B6" w:rsidR="00547FE7" w:rsidRPr="006B5F10" w:rsidRDefault="00547FE7" w:rsidP="0042697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32D5DEA" w14:textId="7446EB0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E78C82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AA35A7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7D20F9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0AE2DC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852E3F4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1ECA48B" w14:textId="4F9215AD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E71524C" w14:textId="3EF48FAB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Rzeczpospolita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C6EF35D" w14:textId="00FE1FBC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77B3B1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D97729E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615024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F04057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7E76620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8EDFAFA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3CC220F0" w14:textId="2B275F80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 xml:space="preserve">Wydania </w:t>
            </w:r>
            <w:r w:rsidR="0042697B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42697B" w:rsidRPr="007B27ED">
              <w:rPr>
                <w:b/>
                <w:bCs/>
                <w:color w:val="000000"/>
                <w:sz w:val="20"/>
                <w:szCs w:val="20"/>
              </w:rPr>
              <w:t>lektroniczne</w:t>
            </w:r>
          </w:p>
        </w:tc>
      </w:tr>
      <w:tr w:rsidR="00547FE7" w:rsidRPr="007B27ED" w14:paraId="7B5D32F0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E9C0515" w14:textId="777777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000000" w:fill="FFFFFF"/>
            <w:noWrap/>
            <w:vAlign w:val="center"/>
          </w:tcPr>
          <w:p w14:paraId="627BBC63" w14:textId="0FB392E6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 Biznesu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FF6FFED" w14:textId="1191FEC3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1C4F866" w14:textId="50E1690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14:paraId="7C7A1799" w14:textId="7C9DE83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2E851C6" w14:textId="5ECD14A5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596202D" w14:textId="5086CF5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A5CC4C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4178242A" w14:textId="777777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14:paraId="39102637" w14:textId="4E99D9C1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Rzeczpospolita     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B96E658" w14:textId="041E94B3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70F9A0F" w14:textId="3348C9E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C95EDFE" w14:textId="62D8D3F8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ED7FA1F" w14:textId="0AAB25E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EA350B9" w14:textId="15E198A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2A232FD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5676544" w14:textId="2F02489D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14:paraId="4AA4CFFF" w14:textId="068AC995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Dzienn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FCC51DD" w14:textId="41015CA4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C6D582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9DC04A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8AC03E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A1F022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285CAD06" w14:textId="77777777" w:rsidTr="006B5F10">
        <w:trPr>
          <w:trHeight w:val="300"/>
        </w:trPr>
        <w:tc>
          <w:tcPr>
            <w:tcW w:w="4294" w:type="pct"/>
            <w:gridSpan w:val="6"/>
            <w:shd w:val="clear" w:color="000000" w:fill="FFFFFF"/>
            <w:vAlign w:val="center"/>
            <w:hideMark/>
          </w:tcPr>
          <w:p w14:paraId="418F25E1" w14:textId="77777777" w:rsidR="00711D73" w:rsidRPr="007B27ED" w:rsidRDefault="00711D73" w:rsidP="006E294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BAD09C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3BC8EE2" w14:textId="77777777" w:rsidR="0099550D" w:rsidRPr="0099550D" w:rsidRDefault="0099550D" w:rsidP="0099550D">
      <w:pPr>
        <w:spacing w:line="276" w:lineRule="auto"/>
        <w:ind w:left="482" w:right="-34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0B67999" w14:textId="1811F3A4" w:rsidR="001B2184" w:rsidRPr="001B2184" w:rsidRDefault="001B2184" w:rsidP="00072C5F">
      <w:pPr>
        <w:numPr>
          <w:ilvl w:val="0"/>
          <w:numId w:val="90"/>
        </w:numPr>
        <w:spacing w:line="276" w:lineRule="auto"/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</w:t>
      </w:r>
      <w:r w:rsidR="00541988">
        <w:rPr>
          <w:rFonts w:asciiTheme="minorHAnsi" w:hAnsiTheme="minorHAnsi" w:cs="Arial"/>
          <w:sz w:val="20"/>
          <w:szCs w:val="20"/>
        </w:rPr>
        <w:t>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.20</w:t>
      </w:r>
      <w:r w:rsidR="00541988">
        <w:rPr>
          <w:rFonts w:asciiTheme="minorHAnsi" w:hAnsiTheme="minorHAnsi" w:cs="Arial"/>
          <w:bCs/>
          <w:color w:val="000000"/>
          <w:sz w:val="20"/>
          <w:szCs w:val="20"/>
        </w:rPr>
        <w:t>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4386BBFC" w14:textId="39208C63" w:rsidR="00E10010" w:rsidRPr="005076D1" w:rsidRDefault="00E10010" w:rsidP="00072C5F">
      <w:pPr>
        <w:numPr>
          <w:ilvl w:val="0"/>
          <w:numId w:val="90"/>
        </w:numPr>
        <w:spacing w:line="276" w:lineRule="auto"/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38497ACE" w14:textId="77777777" w:rsidR="0099550D" w:rsidRDefault="00E10010" w:rsidP="0099550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B9318BB" w14:textId="3F97C47B" w:rsidR="0099550D" w:rsidRPr="0099550D" w:rsidRDefault="0099550D" w:rsidP="0099550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010" w:rsidRPr="005076D1" w14:paraId="75307876" w14:textId="77777777" w:rsidTr="00541988">
        <w:trPr>
          <w:trHeight w:val="323"/>
        </w:trPr>
        <w:tc>
          <w:tcPr>
            <w:tcW w:w="9639" w:type="dxa"/>
            <w:vAlign w:val="bottom"/>
          </w:tcPr>
          <w:p w14:paraId="03CC6ACF" w14:textId="77777777" w:rsidR="00E10010" w:rsidRPr="005076D1" w:rsidRDefault="00E10010" w:rsidP="0099550D">
            <w:pPr>
              <w:pStyle w:val="Listapunktowana"/>
              <w:widowControl w:val="0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42A489C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E10010" w:rsidRPr="005076D1" w14:paraId="299ED1BB" w14:textId="77777777" w:rsidTr="00541988">
        <w:trPr>
          <w:trHeight w:val="1416"/>
        </w:trPr>
        <w:tc>
          <w:tcPr>
            <w:tcW w:w="9639" w:type="dxa"/>
            <w:vAlign w:val="bottom"/>
          </w:tcPr>
          <w:p w14:paraId="5F8A475E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10010" w:rsidRPr="005076D1" w14:paraId="7BE04012" w14:textId="77777777" w:rsidTr="0054198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0CEC4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92B7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59A8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10010" w:rsidRPr="005076D1" w14:paraId="2E0454C0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DBA9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DC9A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E399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10010" w:rsidRPr="005076D1" w14:paraId="44EFBD08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2070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6EF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9A0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3C33C87A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62205305" w14:textId="77777777" w:rsidTr="00541988">
        <w:tc>
          <w:tcPr>
            <w:tcW w:w="9639" w:type="dxa"/>
            <w:vAlign w:val="bottom"/>
          </w:tcPr>
          <w:p w14:paraId="4CE0AB81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4D62D170" w14:textId="77777777" w:rsidTr="00541988">
        <w:trPr>
          <w:trHeight w:val="281"/>
        </w:trPr>
        <w:tc>
          <w:tcPr>
            <w:tcW w:w="9639" w:type="dxa"/>
            <w:vAlign w:val="bottom"/>
          </w:tcPr>
          <w:p w14:paraId="0D1DDAE2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099E83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312E5DB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708A302" w14:textId="38284E4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716229CA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7F2BE47A" w14:textId="77777777" w:rsidR="00E10010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7AB55AB4" w14:textId="7F6C775B" w:rsidR="00E10010" w:rsidRPr="00E10010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E1001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10010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A65B64F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4B0FC58C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71A6553" w14:textId="77777777" w:rsidR="00E10010" w:rsidRPr="005076D1" w:rsidRDefault="00E10010" w:rsidP="00E10010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ADF659" w14:textId="77777777" w:rsidR="00E10010" w:rsidRPr="005076D1" w:rsidRDefault="00E10010" w:rsidP="0099550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ED07BF7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F307F15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728825FD" w14:textId="77777777" w:rsidR="00E10010" w:rsidRPr="005076D1" w:rsidRDefault="00E10010" w:rsidP="001B2184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lastRenderedPageBreak/>
        <w:t>Pan(i) …………………………………………..………. , tel.: …………………………………………….. e-mail: …………………………....</w:t>
      </w:r>
    </w:p>
    <w:p w14:paraId="6C26412F" w14:textId="36C667A0" w:rsidR="00E10010" w:rsidRPr="005076D1" w:rsidRDefault="00E10010" w:rsidP="00E100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0010" w:rsidRPr="005076D1" w14:paraId="58278EC5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A608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416C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4CA5E2E9" w14:textId="77777777" w:rsidTr="0054198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9D00CC" w14:textId="77777777" w:rsidR="00E10010" w:rsidRPr="005076D1" w:rsidRDefault="00E10010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3454CC" w14:textId="452B6BC7" w:rsidR="00E10010" w:rsidRPr="005076D1" w:rsidRDefault="001A49BD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752B56D" w14:textId="77777777" w:rsidR="0099550D" w:rsidRDefault="0099550D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  <w:r>
        <w:br w:type="page"/>
      </w:r>
    </w:p>
    <w:p w14:paraId="7F3379A8" w14:textId="17912C07" w:rsidR="0042697B" w:rsidRDefault="0042697B" w:rsidP="0042697B">
      <w:pPr>
        <w:pStyle w:val="Spiszacznikw"/>
      </w:pPr>
      <w:bookmarkStart w:id="2" w:name="_Toc56505623"/>
      <w:r w:rsidRPr="0066164B">
        <w:lastRenderedPageBreak/>
        <w:t>Załącznik nr 1</w:t>
      </w:r>
      <w:r>
        <w:t xml:space="preserve">B – Formularz </w:t>
      </w:r>
      <w:r w:rsidRPr="0066164B">
        <w:t>oferty</w:t>
      </w:r>
      <w:bookmarkEnd w:id="2"/>
      <w:r w:rsidRPr="0066164B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697B" w:rsidRPr="0066164B" w14:paraId="0142CAD3" w14:textId="77777777" w:rsidTr="0042697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CF144B" w14:textId="77777777" w:rsidR="0042697B" w:rsidRPr="0066164B" w:rsidRDefault="0042697B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4A8199" w14:textId="37F5A445" w:rsidR="0042697B" w:rsidRPr="0066164B" w:rsidRDefault="008D1D8E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05AAA45" w14:textId="77777777" w:rsidR="0042697B" w:rsidRPr="0066164B" w:rsidRDefault="0042697B" w:rsidP="0042697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42697B" w:rsidRPr="0066164B" w14:paraId="0EAB4188" w14:textId="77777777" w:rsidTr="0042697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A524" w14:textId="77777777" w:rsidR="0042697B" w:rsidRPr="0066164B" w:rsidRDefault="0042697B" w:rsidP="0042697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2697B" w:rsidRPr="0066164B" w14:paraId="50508BC6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AFDA930" w14:textId="77777777" w:rsidR="0042697B" w:rsidRPr="0066164B" w:rsidRDefault="0042697B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42697B" w:rsidRPr="0066164B" w14:paraId="06CBED7F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601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697B" w:rsidRPr="0066164B" w14:paraId="64214A15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DF67" w14:textId="77777777" w:rsidR="0042697B" w:rsidRPr="0066164B" w:rsidRDefault="0042697B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42697B" w:rsidRPr="0066164B" w14:paraId="3A8A27DE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565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697B" w:rsidRPr="0066164B" w14:paraId="5E39B8E1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83302" w14:textId="77777777" w:rsidR="0042697B" w:rsidRPr="0066164B" w:rsidRDefault="0042697B" w:rsidP="0042697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2697B" w:rsidRPr="0066164B" w14:paraId="096D360E" w14:textId="77777777" w:rsidTr="0042697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1D1" w14:textId="77777777" w:rsidR="0042697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45F95636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2 - Prenumerata i dostawa prasy codziennej i fachowej dla Enea Wytwarzanie sp. z o.o.</w:t>
            </w:r>
          </w:p>
        </w:tc>
      </w:tr>
    </w:tbl>
    <w:p w14:paraId="3DBF61CC" w14:textId="77777777" w:rsidR="0042697B" w:rsidRPr="0066164B" w:rsidRDefault="0042697B" w:rsidP="0042697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7217971D" w14:textId="77777777" w:rsidR="0042697B" w:rsidRPr="0091433F" w:rsidRDefault="0042697B" w:rsidP="0042697B">
      <w:pPr>
        <w:numPr>
          <w:ilvl w:val="0"/>
          <w:numId w:val="88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28FA28B1" w14:textId="77777777" w:rsidR="0042697B" w:rsidRPr="0066164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1FF7D017" w14:textId="77777777" w:rsidR="0042697B" w:rsidRPr="0066164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00F6C845" w14:textId="2B547E7A" w:rsidR="0042697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6384CB03" w14:textId="36F9D114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3"/>
      </w:r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7"/>
        <w:gridCol w:w="547"/>
        <w:gridCol w:w="1286"/>
        <w:gridCol w:w="976"/>
        <w:gridCol w:w="1435"/>
        <w:gridCol w:w="1381"/>
      </w:tblGrid>
      <w:tr w:rsidR="0042697B" w:rsidRPr="007B27ED" w14:paraId="38BD7F49" w14:textId="77777777" w:rsidTr="00547FE7">
        <w:trPr>
          <w:trHeight w:val="1260"/>
        </w:trPr>
        <w:tc>
          <w:tcPr>
            <w:tcW w:w="224" w:type="pct"/>
            <w:vMerge w:val="restart"/>
            <w:shd w:val="clear" w:color="000000" w:fill="FFFFFF"/>
            <w:vAlign w:val="center"/>
            <w:hideMark/>
          </w:tcPr>
          <w:p w14:paraId="065C5338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981" w:type="pct"/>
            <w:vMerge w:val="restart"/>
            <w:shd w:val="clear" w:color="000000" w:fill="FFFFFF"/>
            <w:vAlign w:val="center"/>
            <w:hideMark/>
          </w:tcPr>
          <w:p w14:paraId="1EF14E25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72" w:type="pct"/>
            <w:vMerge w:val="restart"/>
            <w:shd w:val="clear" w:color="000000" w:fill="FFFFFF"/>
            <w:vAlign w:val="center"/>
            <w:hideMark/>
          </w:tcPr>
          <w:p w14:paraId="2A4FA584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39" w:type="pct"/>
            <w:vMerge w:val="restart"/>
            <w:shd w:val="clear" w:color="000000" w:fill="FFFFFF"/>
            <w:vAlign w:val="center"/>
            <w:hideMark/>
          </w:tcPr>
          <w:p w14:paraId="4C8D8066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85" w:type="pct"/>
            <w:vMerge w:val="restart"/>
            <w:shd w:val="clear" w:color="000000" w:fill="FFFFFF"/>
            <w:vAlign w:val="center"/>
            <w:hideMark/>
          </w:tcPr>
          <w:p w14:paraId="6B83972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324B2124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74337B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2697B" w:rsidRPr="007B27ED" w14:paraId="23CA63CD" w14:textId="77777777" w:rsidTr="00F6694F">
        <w:trPr>
          <w:trHeight w:val="300"/>
        </w:trPr>
        <w:tc>
          <w:tcPr>
            <w:tcW w:w="222" w:type="pct"/>
            <w:vMerge/>
            <w:vAlign w:val="center"/>
            <w:hideMark/>
          </w:tcPr>
          <w:p w14:paraId="58C8ED82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1" w:type="pct"/>
            <w:vMerge/>
            <w:vAlign w:val="center"/>
            <w:hideMark/>
          </w:tcPr>
          <w:p w14:paraId="2F4C73D6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2304A9E4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14:paraId="04F65ECE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7A9FC98B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5F03C8FD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14:paraId="2F42768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42697B" w:rsidRPr="007B27ED" w14:paraId="0161AB96" w14:textId="77777777" w:rsidTr="00F6694F">
        <w:trPr>
          <w:trHeight w:val="300"/>
        </w:trPr>
        <w:tc>
          <w:tcPr>
            <w:tcW w:w="222" w:type="pct"/>
            <w:shd w:val="clear" w:color="000000" w:fill="FFFFFF"/>
            <w:vAlign w:val="center"/>
            <w:hideMark/>
          </w:tcPr>
          <w:p w14:paraId="266376E2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8" w:type="pct"/>
            <w:gridSpan w:val="6"/>
            <w:shd w:val="clear" w:color="000000" w:fill="FFFFFF"/>
            <w:vAlign w:val="center"/>
            <w:hideMark/>
          </w:tcPr>
          <w:p w14:paraId="50D4738C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0F978EF7" w14:textId="77777777" w:rsidTr="00F6694F">
        <w:trPr>
          <w:trHeight w:val="300"/>
        </w:trPr>
        <w:tc>
          <w:tcPr>
            <w:tcW w:w="222" w:type="pct"/>
            <w:shd w:val="clear" w:color="000000" w:fill="FFFFFF"/>
            <w:vAlign w:val="center"/>
            <w:hideMark/>
          </w:tcPr>
          <w:p w14:paraId="1B005849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747A43C" w14:textId="78FB7504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ABI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expert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PRESSCOM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2749496" w14:textId="646E075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D75074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shd w:val="clear" w:color="000000" w:fill="FFFFFF"/>
            <w:noWrap/>
            <w:vAlign w:val="center"/>
          </w:tcPr>
          <w:p w14:paraId="2DA3E40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370198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14:paraId="7E90AF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FDD51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4454511A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1B83533" w14:textId="5E49970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Aktualności BHP/ Wydawnictwo 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2DDCECD" w14:textId="0A2A50DA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5253704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vAlign w:val="center"/>
          </w:tcPr>
          <w:p w14:paraId="6606490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A2C5C1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2D5FAA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0E6E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5E5FB27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2E0C86E" w14:textId="325BAEC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Analityka /Wydawnictwo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Malamut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47605D1" w14:textId="209EF9F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ECA054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73A6E2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79FDE4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B2002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206B6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2BCB1CC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BFD88FF" w14:textId="36FC7D9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Atest-Ochrona pracy/Wydawnictwo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87D66B8" w14:textId="3D06A49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DDA87A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392A6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C18A2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8198C1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9AC56D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1C543D6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7C80E0F" w14:textId="1F4A1B1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BHP Organizacja Bezpiecznej Pracy/ Wydawnictwo C.H.BECK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0D01A76" w14:textId="6A3D7FA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A93F6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646E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CF76AE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ACCB0E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0C91A4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38CD278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C73274D" w14:textId="5F118E37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Dozór Techniczny/Wydawnictwo SIGMA-NOT wydanie podstawowe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8B7896B" w14:textId="1C89B586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41F9C8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BC5760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14EF7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D6903F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5B8C28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1E02EF71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1A87201" w14:textId="2302FEC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elektro.info/Grupa MEDIUM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62A73CB" w14:textId="711B18D2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5A90E1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18E25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54472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DE7EE9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CC40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0C0BFE01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1C25FC" w14:textId="5B37697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Energetyka cieplna i zawodowa/ Wydawnictwo BMP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9EA022D" w14:textId="4B0F63C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16232B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F40836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8FECA7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1AAC17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AF919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5CDDF0A0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9651E43" w14:textId="720D463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Energetyka/ Oficyna wydawnicza Energia,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COSiW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SEP*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746DF02" w14:textId="797C678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4E6346F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E763E99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94C36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BE1C0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55C0066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070D1A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328BDCE" w14:textId="310A1FE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 o cenach materiałów elektrycznych IME/ 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D064727" w14:textId="0EA1B35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4E474C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B61AE9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D73DA0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08126F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463E93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C36EBF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E7C657C" w14:textId="3859AAA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 o cenach materiałów instalacyjnych  IMI/Wydawca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54E268D" w14:textId="529143D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229EDA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D8DFD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B3E151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7BBA2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701644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07F63F78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ED8E54" w14:textId="3BA3B327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o cenach materiałów budowlanych IMB/ 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079D4AE" w14:textId="2E18ADA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CE0D87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8DD7BD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3E3BCF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2D4565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2E204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7B70F0BA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6D006DB" w14:textId="73B00AD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o stawkach robocizny kosztorysowej oraz cenach pracy sprzętu budowlanego IRS/Wydawca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/SECOCENBUD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5A3DFFD" w14:textId="1701567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AD4E4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448F25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D85BC6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E9ADD7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D590E3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9910AB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52157E7" w14:textId="0F99161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INPE-miesięcznik Stowarzyszenia Elektryków Polskich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B35DBFB" w14:textId="1C5FAF4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C452CB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4D0233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FE3050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3451C3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AB9BAF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C82A3A6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ACD1170" w14:textId="13D05D93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DROGOWYCH/Wydawca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822D286" w14:textId="5ED8FAE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AF33A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019B4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52E49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BC0B3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D3586D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460AF1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41E9366" w14:textId="671144B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INWESTYCYJNYCH  / 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4096D58" w14:textId="5063793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8B4B92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82F4A6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94657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A9EE7F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034CA0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9836C21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1D80F79" w14:textId="779FA26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REMONTOWYCH / Wydawca Wolter Kluwer /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8D6547F" w14:textId="02D278E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174672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9A70E6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8E146B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562892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47919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4374A2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825A62C" w14:textId="3513365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Kodeks Pracy w Praktyce/ Wydawnictwo GCP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764A933" w14:textId="1726E3B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BBBBA6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BEA059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BE4357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CE4BD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47B5D1E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AA98534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46807F1" w14:textId="0BD8654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Laboratoria, Aparatura, Badania/ Wydawca LAB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605592E" w14:textId="5E86F1E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63B0F2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2C0418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49E98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33B496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D028B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BB00EE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39B8CD" w14:textId="778F16A5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 Coaching/Burda Publishing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D733903" w14:textId="38BCBBD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85EE5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BA3E9A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A46A9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3EAB93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5BDCD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2B6644B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A328875" w14:textId="7A41BFE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Energia/ Wydawnictwo ,,Nowa Energia”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FA9CA0B" w14:textId="392DD61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FB8E42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315BC6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3E9AE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6D88B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E7FF462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B344A39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0103AEF" w14:textId="29D5095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sz w:val="20"/>
                <w:szCs w:val="20"/>
              </w:rPr>
              <w:t xml:space="preserve">NP. Magazyn Gospodarczy Nowy Przemysł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9B1AE93" w14:textId="6B474DE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0832FB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3CB6D0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E2394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60665E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00B1F4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D9A83B6" w14:textId="37CF465A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BBBBF92" w14:textId="6CD4D08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danych osobowych/Wydawnictwo 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CB137CE" w14:textId="29844AF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5B6A5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B011D9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4D8690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D42A04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F11581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06E481B" w14:textId="26AB7193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1D122A0" w14:textId="3B4FED0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Ochrona przeciwpożarowa/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SIiTP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F2A46D7" w14:textId="533DD56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3EC83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37C52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3761CD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53C64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A95E7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6A63D56" w14:textId="73C0E3D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28BF7B1" w14:textId="0444413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i kierowanie/Kwartalnik -  Oficyna Wydawnicza SGH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EAA06E9" w14:textId="0630B62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BD7E8A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505C1A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8E34CA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2FFAD5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A49670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D37BF6A" w14:textId="439289E8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EB73B26" w14:textId="4986AC8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 FORMAT / Wydawca Bauer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664DB2D" w14:textId="15C9831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3913E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6BE6F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2C273A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8DBFB6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B21840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D03517D" w14:textId="5D590A7F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59F43D" w14:textId="4E949C5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Problemy Jakości/ SIGMA 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CFB9B1A" w14:textId="6EB6B94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B7A379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AB2B11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4052A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2B0FE8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B8B5B51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1C1E977" w14:textId="4AEF98E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7263C17" w14:textId="363DA5E5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pożarniczy/ KGPSP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0DC3199" w14:textId="72EFEF2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A677C2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F126EC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131CD1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E96000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FFC2F2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C3AFF4E" w14:textId="1B4DDA9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E6114C0" w14:textId="76120D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Prawno Pracowniczy/ INFOR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65D32F" w14:textId="79B5A05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66365D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E4723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A25092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9DCA03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B1A21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8A9FA0E" w14:textId="10716668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BEAD3D6" w14:textId="2D910A3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Skuteczne ratownictwo/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Verlag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Dashofer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ACD902E" w14:textId="47D47A2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B2133F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3D268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A0039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5B7B5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2E08003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0A4CCB0" w14:textId="1877B70B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D4D3E79" w14:textId="304090CE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Strażak/ ZOSPRP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7628D2F" w14:textId="3D5FEB16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ACF2D3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905D14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F3B2D4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C458A8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01CF31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99BCF8E" w14:textId="348BB2E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76339B" w14:textId="37FFFF9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Wiadomości elektrotechniczne/Wydawnictwo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6A6A3EB" w14:textId="23CA838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41EB23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4B7D0E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AD69B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607B0F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A73C56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8C941C0" w14:textId="7FCF5C0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BEC0F2E" w14:textId="72FDD62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 publiczne w praktyce/ Zamawiający.pl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0F4CE7" w14:textId="2B25D34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805F0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6EF87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E34B5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71E8F7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205EFB3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6686765" w14:textId="288BB3AF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E534DE7" w14:textId="0F0E08F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CE08A4F" w14:textId="652610F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D26C80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3D55BE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B33D48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E6D4BE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1129AC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8C99FDD" w14:textId="66AE034C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A06A21A" w14:textId="2879A67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Inżynieria i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utrzymnie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ruchu / Trade media International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B85777E" w14:textId="0065E85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A45F18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84F3F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343F6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15766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E9280A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1C8CACB" w14:textId="2D71022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F1882F3" w14:textId="5DF3334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Chemia przemysłowa / BMP sp. z o.o.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A645668" w14:textId="608E265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653B21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3E4F6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1D8132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963A3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5144E7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55E2396" w14:textId="2FFDFED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788360B" w14:textId="5603697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Spawalnictwa / Wydawca Agenda Wydawnicza SIMP.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F8E03E8" w14:textId="4860E8CA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38D92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DEFD9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5809AA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1B8AE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950AE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7141CB4" w14:textId="37497D2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99DF291" w14:textId="5BF29E73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Biuletyn Instytutu Spawalnictwa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B6F81F6" w14:textId="48CF5CC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FD999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E95D7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8B43D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5A8677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60E9A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8D02A3E" w14:textId="7EDF5DFB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4F15CB2" w14:textId="05B58AE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 Engineering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A7E0023" w14:textId="5628395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ED8391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812592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2F22EE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FFE9E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E2E08E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9547CDC" w14:textId="7A7E7AC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470972" w14:textId="209E93B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Elektroinstalator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5422843" w14:textId="602D2ED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0F87F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CE0628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731A82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70D578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EE9CC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BCD889D" w14:textId="1C45EC3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6FEF7DB" w14:textId="7E94A39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Gospodarka Wodna / 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E775A1C" w14:textId="406A3B8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3C8BDE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72B6AE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7B08A5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AB7F97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73AE14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A61CEDF" w14:textId="3D4D2AB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54A4663" w14:textId="2755FF0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geodezja w praktyce - miesięcznik /Wiedza i Praktyka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D7B03BA" w14:textId="467A92F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34AE68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B7A17A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5EABA1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8F0C1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894C4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5A53029" w14:textId="7BA2898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D357121" w14:textId="29266BF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Sieci / Fratria Sp. z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41EFD5" w14:textId="67640CC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A9A872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53F0B8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EA919C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84E86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F71BD5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9ABAAB7" w14:textId="0B8B3E53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9C11A60" w14:textId="4208BF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Aktualności kadrowe/Wiedza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1DC44C" w14:textId="044B1759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1004EF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3E2D5F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0364F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EA15CC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99E0C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E64BB7C" w14:textId="58F9781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7962D5" w14:textId="649B9A2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Nieniszczące i Diagnostyka-Kwartalnik Naukowo Techniczny  -Agencja Wydawnicza SIMP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D1569B" w14:textId="4FCB57C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9F427E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6AB166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C87DBE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30C80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3E4F71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750C22E" w14:textId="72BCD80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03625AB" w14:textId="4076DFAE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Magazynowanie i Dystrybucja /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Medialog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84FEB7D" w14:textId="46F3016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4D09D02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C828B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72533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941FF1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1CE45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2AAD40D" w14:textId="5A16541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E95B092" w14:textId="2B6FF18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Logistyka / Instytut Logistyki i Magazynowania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FA38D35" w14:textId="73888D6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06CFE9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07107D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B4649B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286314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69E63D2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C714B33" w14:textId="0F77F64A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15EE30E" w14:textId="009271D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Gazeta Polska Codziennie / Wydawca Forum S.A.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0396FEB" w14:textId="58A6685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687706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4F0C83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3D85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73851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01AD1D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5684CF2" w14:textId="67038B1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D5CE211" w14:textId="0D24E5E6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Gazeta Polska / Niezależne Wydawnictwo Polskie Sp. </w:t>
            </w:r>
            <w:proofErr w:type="spellStart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F596D49" w14:textId="02FE82A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4C24B7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CD59B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9B588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4551B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81FD0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FF0F5CD" w14:textId="09BE6DAC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A12AB5D" w14:textId="5B9457E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Solidarność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944EC38" w14:textId="78E692A9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4270D9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412D6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77903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9E3CED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861E50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B903DD3" w14:textId="24DA88A6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7A0C276" w14:textId="64FD63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Prawa Pracy / C. H. Beck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50F79F" w14:textId="4095495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6383E9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6C5162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1F0533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BB4B4B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FB589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63B7CD2" w14:textId="65E2DD1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307030" w14:textId="67D3335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sz w:val="20"/>
                <w:szCs w:val="20"/>
              </w:rPr>
              <w:t xml:space="preserve">Chłodnictwo &amp; Klimatyzacja / Euro- Media sp. z </w:t>
            </w:r>
            <w:proofErr w:type="spellStart"/>
            <w:r w:rsidRPr="00F6694F">
              <w:rPr>
                <w:rFonts w:asciiTheme="minorHAnsi" w:hAnsiTheme="minorHAnsi" w:cstheme="minorHAnsi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44CAA7E" w14:textId="3A2C822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C35816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BB35B1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ABB2EA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9F931E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697B" w:rsidRPr="007B27ED" w14:paraId="2D0C99A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1DCF268D" w14:textId="77777777" w:rsidR="0042697B" w:rsidRPr="007B27ED" w:rsidRDefault="0042697B" w:rsidP="004269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7" w:type="pct"/>
            <w:gridSpan w:val="6"/>
            <w:shd w:val="clear" w:color="000000" w:fill="FFFFFF"/>
            <w:vAlign w:val="center"/>
            <w:hideMark/>
          </w:tcPr>
          <w:p w14:paraId="2F06A59F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77A4E35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576F9427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000000" w:fill="FFFFFF"/>
            <w:noWrap/>
            <w:vAlign w:val="center"/>
          </w:tcPr>
          <w:p w14:paraId="6E937900" w14:textId="06F44909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95F73A" w14:textId="7596B34C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14:paraId="563A3A3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vMerge w:val="restart"/>
            <w:shd w:val="clear" w:color="000000" w:fill="FFFFFF"/>
            <w:noWrap/>
            <w:vAlign w:val="center"/>
            <w:hideMark/>
          </w:tcPr>
          <w:p w14:paraId="7BB0192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12D8617F" w14:textId="2DC186B8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14:paraId="1220EE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14:paraId="1478C1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F0296B0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0BB3044F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6DB9140D" w14:textId="4B67E1F0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 dnia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0433041" w14:textId="3458DD8E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14:paraId="5C9F1F6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vMerge/>
            <w:shd w:val="clear" w:color="000000" w:fill="FFFFFF"/>
            <w:noWrap/>
            <w:vAlign w:val="center"/>
            <w:hideMark/>
          </w:tcPr>
          <w:p w14:paraId="5F859580" w14:textId="1D7DBC5E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14:paraId="22C547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shd w:val="clear" w:color="000000" w:fill="FFFFFF"/>
            <w:noWrap/>
            <w:vAlign w:val="center"/>
            <w:hideMark/>
          </w:tcPr>
          <w:p w14:paraId="0561ABA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5D5DBD5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715B84D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5F0376E8" w14:textId="00B2E640" w:rsidR="00547FE7" w:rsidRPr="00AD5096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2F57D9F" w14:textId="1CFEE44D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EE1005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8D72A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17424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6F9FF06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9E41B8A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585F5A8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5D202F27" w14:textId="7DC10F60" w:rsidR="00547FE7" w:rsidRPr="00AD5096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 Codziennie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BDC3A9" w14:textId="1CF5FD5A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907F1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0D1436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71400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0576CE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4AFF3F6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7F0162A8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7332CBF4" w14:textId="793A3C25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Higiena i bezpieczeństwo pracy w laboratorium/ Wydawnictwo </w:t>
            </w:r>
            <w:proofErr w:type="spellStart"/>
            <w:r>
              <w:rPr>
                <w:color w:val="000000"/>
                <w:sz w:val="20"/>
                <w:szCs w:val="20"/>
              </w:rPr>
              <w:t>Werlag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Dashofer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EC73278" w14:textId="775AC856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AE815E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49D704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6E9051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447557A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EFC48E9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4D2F05D9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20003BBD" w14:textId="23B4193E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PPCHEM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4007656" w14:textId="3E68AEB2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0C88F5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92EFA9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A50E08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3BC27B2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D6D8655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1F85EB2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6F9A650B" w14:textId="5B97D8CD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 Plus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1235434" w14:textId="7287A134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362167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503FF2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560A9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184EADC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D34193B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0DC738F5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2EE0CCD2" w14:textId="1ED64A66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Hakin9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11E6883" w14:textId="32C4AD5E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9C23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F055B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BA6B68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45B5741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4199BC6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32B8DC14" w14:textId="77777777" w:rsidR="00547FE7" w:rsidRPr="00541988" w:rsidRDefault="00547FE7" w:rsidP="00F669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1" w:type="pct"/>
            <w:shd w:val="clear" w:color="000000" w:fill="FFFFFF"/>
            <w:vAlign w:val="center"/>
          </w:tcPr>
          <w:p w14:paraId="78DFB777" w14:textId="40C328F8" w:rsidR="00547FE7" w:rsidRPr="007B27ED" w:rsidRDefault="00547FE7" w:rsidP="00F6694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98E4605" w14:textId="13CEA3CA" w:rsidR="00547FE7" w:rsidRPr="007B27ED" w:rsidRDefault="00547FE7" w:rsidP="00F6694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2220F5F9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vAlign w:val="center"/>
          </w:tcPr>
          <w:p w14:paraId="65892839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vAlign w:val="center"/>
          </w:tcPr>
          <w:p w14:paraId="59D8F995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  <w:hideMark/>
          </w:tcPr>
          <w:p w14:paraId="73EBB2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7B" w:rsidRPr="007B27ED" w14:paraId="47F9C77E" w14:textId="77777777" w:rsidTr="00547FE7">
        <w:trPr>
          <w:trHeight w:val="300"/>
        </w:trPr>
        <w:tc>
          <w:tcPr>
            <w:tcW w:w="4313" w:type="pct"/>
            <w:gridSpan w:val="6"/>
            <w:shd w:val="clear" w:color="000000" w:fill="FFFFFF"/>
            <w:vAlign w:val="center"/>
          </w:tcPr>
          <w:p w14:paraId="2AF52C54" w14:textId="77777777" w:rsidR="0042697B" w:rsidRPr="007B27ED" w:rsidRDefault="0042697B" w:rsidP="0042697B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1AB25F2B" w14:textId="77777777" w:rsidR="0042697B" w:rsidRPr="007B27ED" w:rsidRDefault="0042697B" w:rsidP="0042697B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4670291" w14:textId="77777777" w:rsidR="0042697B" w:rsidRDefault="0042697B" w:rsidP="0042697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0EDA4DB2" w14:textId="77777777" w:rsidR="0042697B" w:rsidRPr="00E10010" w:rsidRDefault="0042697B" w:rsidP="0042697B">
      <w:pPr>
        <w:numPr>
          <w:ilvl w:val="0"/>
          <w:numId w:val="91"/>
        </w:numPr>
        <w:spacing w:line="276" w:lineRule="auto"/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31.12.2021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67E3510C" w14:textId="77777777" w:rsidR="0042697B" w:rsidRPr="005076D1" w:rsidRDefault="0042697B" w:rsidP="0042697B">
      <w:pPr>
        <w:numPr>
          <w:ilvl w:val="0"/>
          <w:numId w:val="91"/>
        </w:numPr>
        <w:spacing w:line="276" w:lineRule="auto"/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16A919B8" w14:textId="5529AE31" w:rsidR="0042697B" w:rsidRDefault="0042697B" w:rsidP="0042697B">
      <w:pPr>
        <w:numPr>
          <w:ilvl w:val="0"/>
          <w:numId w:val="9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3B0C8084" w14:textId="3CF2F56F" w:rsidR="0099550D" w:rsidRPr="0099550D" w:rsidRDefault="0099550D" w:rsidP="0099550D">
      <w:pPr>
        <w:numPr>
          <w:ilvl w:val="0"/>
          <w:numId w:val="9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97B" w:rsidRPr="005076D1" w14:paraId="3472B53D" w14:textId="77777777" w:rsidTr="0042697B">
        <w:trPr>
          <w:trHeight w:val="323"/>
        </w:trPr>
        <w:tc>
          <w:tcPr>
            <w:tcW w:w="9639" w:type="dxa"/>
            <w:vAlign w:val="bottom"/>
          </w:tcPr>
          <w:p w14:paraId="704C71F2" w14:textId="77777777" w:rsidR="0042697B" w:rsidRPr="005076D1" w:rsidRDefault="0042697B" w:rsidP="0099550D">
            <w:pPr>
              <w:numPr>
                <w:ilvl w:val="0"/>
                <w:numId w:val="9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3FBC4368" w14:textId="77777777" w:rsidR="0042697B" w:rsidRPr="005076D1" w:rsidRDefault="0042697B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2697B" w:rsidRPr="005076D1" w14:paraId="28FA41D3" w14:textId="77777777" w:rsidTr="0042697B">
        <w:trPr>
          <w:trHeight w:val="1416"/>
        </w:trPr>
        <w:tc>
          <w:tcPr>
            <w:tcW w:w="9639" w:type="dxa"/>
            <w:vAlign w:val="bottom"/>
          </w:tcPr>
          <w:p w14:paraId="2F9FB170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2697B" w:rsidRPr="005076D1" w14:paraId="77DFF7E8" w14:textId="77777777" w:rsidTr="0042697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6EC15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BA5AA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F41E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42697B" w:rsidRPr="005076D1" w14:paraId="4641D3E8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679F0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D35D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7531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42697B" w:rsidRPr="005076D1" w14:paraId="7398FA9F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55E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6AF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5CBA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ED3A8A9" w14:textId="77777777" w:rsidR="0042697B" w:rsidRPr="005076D1" w:rsidRDefault="0042697B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D8F229C" w14:textId="77777777" w:rsidTr="0042697B">
        <w:tc>
          <w:tcPr>
            <w:tcW w:w="9639" w:type="dxa"/>
            <w:vAlign w:val="bottom"/>
          </w:tcPr>
          <w:p w14:paraId="23BBFABE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F123EAC" w14:textId="77777777" w:rsidTr="0042697B">
        <w:trPr>
          <w:trHeight w:val="281"/>
        </w:trPr>
        <w:tc>
          <w:tcPr>
            <w:tcW w:w="9639" w:type="dxa"/>
            <w:vAlign w:val="bottom"/>
          </w:tcPr>
          <w:p w14:paraId="772FC7D5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9FB35E8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54FF500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5776D43F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04B9472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52EBB44E" w14:textId="77777777" w:rsidR="0042697B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3770E7F5" w14:textId="77777777" w:rsidR="0042697B" w:rsidRPr="00E10010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E1001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10010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017F70C2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1115724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ECE09A6" w14:textId="77777777" w:rsidR="0042697B" w:rsidRPr="005076D1" w:rsidRDefault="0042697B" w:rsidP="0042697B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1551450" w14:textId="77777777" w:rsidR="0042697B" w:rsidRPr="005076D1" w:rsidRDefault="0042697B" w:rsidP="0042697B">
      <w:pPr>
        <w:pStyle w:val="Akapitzlist"/>
        <w:numPr>
          <w:ilvl w:val="0"/>
          <w:numId w:val="9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7F90B9D" w14:textId="77777777" w:rsidR="0042697B" w:rsidRPr="005076D1" w:rsidRDefault="0042697B" w:rsidP="0042697B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83F7BF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2683D5B4" w14:textId="77777777" w:rsidR="0042697B" w:rsidRPr="005076D1" w:rsidRDefault="0042697B" w:rsidP="0042697B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AAA107E" w14:textId="77777777" w:rsidR="0042697B" w:rsidRPr="005076D1" w:rsidRDefault="0042697B" w:rsidP="0042697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697B" w:rsidRPr="005076D1" w14:paraId="4FBDE808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6ACB" w14:textId="77777777" w:rsidR="0042697B" w:rsidRPr="005076D1" w:rsidRDefault="0042697B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D05B" w14:textId="77777777" w:rsidR="0042697B" w:rsidRPr="005076D1" w:rsidRDefault="0042697B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1DF0854" w14:textId="77777777" w:rsidTr="004269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7B64DB" w14:textId="77777777" w:rsidR="0042697B" w:rsidRPr="005076D1" w:rsidRDefault="0042697B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D8F940" w14:textId="2C8DDAD2" w:rsidR="0042697B" w:rsidRPr="005076D1" w:rsidRDefault="001A49BD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2147B76" w14:textId="77777777" w:rsidR="00711D73" w:rsidRDefault="00711D73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754603A1" w14:textId="6576FAD7" w:rsidR="0091433F" w:rsidRDefault="0091433F" w:rsidP="00E10010">
      <w:pPr>
        <w:pStyle w:val="Spiszacznikw"/>
      </w:pPr>
      <w:bookmarkStart w:id="3" w:name="_Toc56505624"/>
      <w:r w:rsidRPr="0066164B">
        <w:lastRenderedPageBreak/>
        <w:t>Załącznik nr 1</w:t>
      </w:r>
      <w:r>
        <w:t xml:space="preserve">C – Formularz </w:t>
      </w:r>
      <w:r w:rsidRPr="0066164B">
        <w:t>oferty</w:t>
      </w:r>
      <w:bookmarkEnd w:id="3"/>
      <w:r w:rsidRPr="0066164B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1433F" w:rsidRPr="0066164B" w14:paraId="205E395F" w14:textId="77777777" w:rsidTr="00541988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C5578CD" w14:textId="77777777" w:rsidR="0091433F" w:rsidRDefault="0091433F" w:rsidP="00541988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14:paraId="66A2007B" w14:textId="77777777" w:rsidR="00E10010" w:rsidRDefault="00E10010" w:rsidP="00E10010"/>
          <w:p w14:paraId="1A0627F5" w14:textId="5FA8B7DA" w:rsidR="00E10010" w:rsidRPr="00E10010" w:rsidRDefault="00E10010" w:rsidP="00E10010"/>
        </w:tc>
        <w:tc>
          <w:tcPr>
            <w:tcW w:w="3741" w:type="dxa"/>
            <w:vAlign w:val="bottom"/>
          </w:tcPr>
          <w:p w14:paraId="7937AE34" w14:textId="326C693B" w:rsidR="0091433F" w:rsidRPr="0066164B" w:rsidRDefault="008D1D8E" w:rsidP="00541988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822F6AD" w14:textId="77777777" w:rsidR="0091433F" w:rsidRPr="0066164B" w:rsidRDefault="0091433F" w:rsidP="00541988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91433F" w:rsidRPr="0066164B" w14:paraId="740F74E2" w14:textId="77777777" w:rsidTr="00541988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A1EA" w14:textId="77777777" w:rsidR="0091433F" w:rsidRPr="0066164B" w:rsidRDefault="0091433F" w:rsidP="0054198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1433F" w:rsidRPr="0066164B" w14:paraId="015B443B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003EB01" w14:textId="77777777" w:rsidR="0091433F" w:rsidRPr="0066164B" w:rsidRDefault="0091433F" w:rsidP="0054198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91433F" w:rsidRPr="0066164B" w14:paraId="54A2C810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E1F" w14:textId="77777777" w:rsidR="0091433F" w:rsidRPr="0066164B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33F" w:rsidRPr="0066164B" w14:paraId="0F45536D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FA20" w14:textId="77777777" w:rsidR="0091433F" w:rsidRPr="0066164B" w:rsidRDefault="0091433F" w:rsidP="0054198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91433F" w:rsidRPr="0066164B" w14:paraId="5F0E3EE6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01B" w14:textId="77777777" w:rsidR="0091433F" w:rsidRPr="0066164B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33F" w:rsidRPr="0066164B" w14:paraId="69470F5C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D765" w14:textId="77777777" w:rsidR="0091433F" w:rsidRPr="0066164B" w:rsidRDefault="0091433F" w:rsidP="00541988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1433F" w:rsidRPr="0066164B" w14:paraId="3D825893" w14:textId="77777777" w:rsidTr="00541988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330" w14:textId="77777777" w:rsidR="0091433F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66253C2C" w14:textId="118C8DAC" w:rsidR="00E10010" w:rsidRPr="0066164B" w:rsidRDefault="00E10010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3 - Prenumerata i dostawa prasy codziennej i fachowej dla Enea S.A.</w:t>
            </w:r>
          </w:p>
        </w:tc>
      </w:tr>
    </w:tbl>
    <w:p w14:paraId="588DCC00" w14:textId="77777777" w:rsidR="0091433F" w:rsidRPr="0091433F" w:rsidRDefault="0091433F" w:rsidP="0091433F">
      <w:pPr>
        <w:spacing w:line="276" w:lineRule="auto"/>
        <w:ind w:left="482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6C10AC05" w14:textId="31EC7D40" w:rsidR="0091433F" w:rsidRPr="0091433F" w:rsidRDefault="0091433F" w:rsidP="00072C5F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44962F15" w14:textId="504BBFEC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5099171D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64970B31" w14:textId="1296C817" w:rsid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D86E2E3" w14:textId="3757F523" w:rsidR="0099550D" w:rsidRPr="00711D73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4"/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43"/>
        <w:gridCol w:w="590"/>
        <w:gridCol w:w="1167"/>
        <w:gridCol w:w="907"/>
        <w:gridCol w:w="1369"/>
        <w:gridCol w:w="1437"/>
      </w:tblGrid>
      <w:tr w:rsidR="0040305C" w:rsidRPr="007B27ED" w14:paraId="7FFF5DB6" w14:textId="77777777" w:rsidTr="0040305C">
        <w:trPr>
          <w:trHeight w:val="1260"/>
        </w:trPr>
        <w:tc>
          <w:tcPr>
            <w:tcW w:w="185" w:type="pct"/>
            <w:vMerge w:val="restart"/>
            <w:shd w:val="clear" w:color="000000" w:fill="FFFFFF"/>
            <w:vAlign w:val="center"/>
            <w:hideMark/>
          </w:tcPr>
          <w:p w14:paraId="1F55C15C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17" w:type="pct"/>
            <w:vMerge w:val="restart"/>
            <w:shd w:val="clear" w:color="000000" w:fill="FFFFFF"/>
            <w:vAlign w:val="center"/>
            <w:hideMark/>
          </w:tcPr>
          <w:p w14:paraId="37E7BAF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302" w:type="pct"/>
            <w:vMerge w:val="restart"/>
            <w:shd w:val="clear" w:color="000000" w:fill="FFFFFF"/>
            <w:vAlign w:val="center"/>
            <w:hideMark/>
          </w:tcPr>
          <w:p w14:paraId="4FFB853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597" w:type="pct"/>
            <w:vMerge w:val="restart"/>
            <w:shd w:val="clear" w:color="000000" w:fill="FFFFFF"/>
            <w:vAlign w:val="center"/>
            <w:hideMark/>
          </w:tcPr>
          <w:p w14:paraId="7F319A3D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2CF71684" w14:textId="41D8E070" w:rsidR="0066164B" w:rsidRPr="007B27ED" w:rsidRDefault="00B3466D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1E277F4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C4A788B" w14:textId="2F682C63" w:rsidR="0066164B" w:rsidRPr="007B27ED" w:rsidRDefault="0040305C" w:rsidP="0040305C">
            <w:pPr>
              <w:spacing w:line="276" w:lineRule="auto"/>
              <w:ind w:right="-71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0305C" w:rsidRPr="007B27ED" w14:paraId="191354CB" w14:textId="77777777" w:rsidTr="0040305C">
        <w:trPr>
          <w:trHeight w:val="300"/>
        </w:trPr>
        <w:tc>
          <w:tcPr>
            <w:tcW w:w="185" w:type="pct"/>
            <w:vMerge/>
            <w:vAlign w:val="center"/>
            <w:hideMark/>
          </w:tcPr>
          <w:p w14:paraId="02BAFAA5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17" w:type="pct"/>
            <w:vMerge/>
            <w:vAlign w:val="center"/>
            <w:hideMark/>
          </w:tcPr>
          <w:p w14:paraId="5A2E323A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3949D44F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6062A121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42CC654D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36570D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4AF6DC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66164B" w:rsidRPr="007B27ED" w14:paraId="25E39FA5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5A8BFFF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5" w:type="pct"/>
            <w:gridSpan w:val="6"/>
            <w:shd w:val="clear" w:color="000000" w:fill="FFFFFF"/>
            <w:vAlign w:val="center"/>
            <w:hideMark/>
          </w:tcPr>
          <w:p w14:paraId="05DA61B9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54DC97B2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8704194" w14:textId="7777777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5908CED" w14:textId="42414688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57B48D9" w14:textId="78A2072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5A6844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 w:val="restart"/>
            <w:shd w:val="clear" w:color="000000" w:fill="FFFFFF"/>
            <w:noWrap/>
            <w:vAlign w:val="center"/>
            <w:hideMark/>
          </w:tcPr>
          <w:p w14:paraId="571595A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721B4AE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1C16AB2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2CB112F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20309998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  <w:p w14:paraId="0381213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BE4931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5AEB14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76CE98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7847995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02D4A4D" w14:textId="6DD35CE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6488096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1DE367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0AD055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25D0D405" w14:textId="45F53932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7628A19" w14:textId="573FB116" w:rsidR="00547FE7" w:rsidRPr="0040305C" w:rsidRDefault="00547FE7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47FE7">
              <w:rPr>
                <w:rFonts w:cs="Calibri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A58C974" w14:textId="00D89C65" w:rsidR="00547FE7" w:rsidRPr="0040305C" w:rsidRDefault="00547FE7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3B35685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vAlign w:val="center"/>
          </w:tcPr>
          <w:p w14:paraId="0AEFCAF7" w14:textId="728E45B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C4A098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F5D12F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88F804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DB47C67" w14:textId="69C4202B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015551D" w14:textId="6AB8AF92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controlling i Rachunkowość Zarządcza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40305C">
              <w:rPr>
                <w:rFonts w:cs="Calibri"/>
                <w:bCs/>
                <w:color w:val="000000"/>
                <w:sz w:val="20"/>
                <w:szCs w:val="20"/>
              </w:rPr>
              <w:t>OPCJA PREMIUM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D6ED6E8" w14:textId="3B40AAA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303763E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vAlign w:val="center"/>
            <w:hideMark/>
          </w:tcPr>
          <w:p w14:paraId="5800E31F" w14:textId="20F094F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515F14E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25D71D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42375F5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3560FCC" w14:textId="33D4202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7A8EF22" w14:textId="0770B746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Harvard Business </w:t>
            </w: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Review</w:t>
            </w:r>
            <w:proofErr w:type="spellEnd"/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6EAC605" w14:textId="41CBDEB4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7BB59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9541A24" w14:textId="539FE73C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A7BCFC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ADF43C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F239AF6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7FA7CFE" w14:textId="666E58BB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F99DA17" w14:textId="795FAB95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real </w:t>
            </w: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state</w:t>
            </w:r>
            <w:proofErr w:type="spellEnd"/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C507893" w14:textId="2E1BF206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62E7F8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70DF8654" w14:textId="45B8B4E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A3143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EF81AA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5325BB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779173AF" w14:textId="1B7AA8EF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20FE97A" w14:textId="368A03CC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77CAC2F" w14:textId="5A757286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4E6701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7768486C" w14:textId="0ADD6F1C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6AF5E6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40C5895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A8316F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DE5E0CF" w14:textId="30AF9F93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6EE3D52" w14:textId="5FC591F0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Głos Wielkopolski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CB31747" w14:textId="27385080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D90EA3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B771248" w14:textId="37D045E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205323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C635A1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BFD31C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4DE5BB9" w14:textId="60F3395B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171CA83" w14:textId="7BC458A1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Magazyn ODO Ochrona Danych Osobowych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572B245" w14:textId="4211975C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C2DE12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77225D37" w14:textId="406067C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7C5F09F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50DC2F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1F9D2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B6C8EE5" w14:textId="3E336F9C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EB29F9D" w14:textId="434BBE38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5A21B43" w14:textId="6D0444B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06FC88E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211D8653" w14:textId="6C9F7C5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4B6E7A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77E1F92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40BD5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EDC376E" w14:textId="68BB4E7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4147707F" w14:textId="1D16ACBD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B38370" w14:textId="005276A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3DC64E95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7BC17D5F" w14:textId="50C9390A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48F39E25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4506DC5D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657045C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F13F7D2" w14:textId="19E2E8D9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C16F06E" w14:textId="7B6EFECD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7128E30" w14:textId="40789000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DE5CCAA" w14:textId="77777777" w:rsidR="00547FE7" w:rsidRPr="007B27ED" w:rsidRDefault="00547FE7" w:rsidP="0040305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3E947BD" w14:textId="7187C21C" w:rsidR="00547FE7" w:rsidRPr="007B27ED" w:rsidRDefault="00547FE7" w:rsidP="0040305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771D7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6554132B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1B9513A2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5AC9F7A" w14:textId="7EA3F6F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A6EE23C" w14:textId="53CAB2C4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</w:tcPr>
          <w:p w14:paraId="6AEA0C9C" w14:textId="655ACD8E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FF29D5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098A85A6" w14:textId="2496596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235D48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0626DA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F2AA84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0767277" w14:textId="12F8D71A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B11FB79" w14:textId="7BC6EA87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E92C4B" w14:textId="1B3D748B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B55233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C340902" w14:textId="0B3CA4E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34A757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4A88DA4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A78C79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5FE71D2D" w14:textId="643F3F3D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4057392A" w14:textId="02454962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38D6B9" w14:textId="2F38703A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892689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3C2A27F" w14:textId="0AAA2BB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CE0CCD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71EFA6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21868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11EF782" w14:textId="5A0630E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C09FEE8" w14:textId="6A4B0116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 Media Manager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684EB78" w14:textId="70773157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3449FE4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15AC1580" w14:textId="4BB43FF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5C19C1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F8D772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EF6CA6F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E330E69" w14:textId="2811652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7BCA76A" w14:textId="6B341F83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Event </w:t>
            </w: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Managament</w:t>
            </w:r>
            <w:proofErr w:type="spellEnd"/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B6F5C1C" w14:textId="2D045196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4A2D666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4ABE5B27" w14:textId="3064C43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3BBC9E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63E4C0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CE8BA63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CC0D8C5" w14:textId="74E5035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D48CC3E" w14:textId="127F36BE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Online Marketing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CD035BA" w14:textId="2902B4CF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AA9D3D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5030026B" w14:textId="4444319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5CD9A89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2526CF3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EE0055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7434B65" w14:textId="32C8275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BB03CF5" w14:textId="50FA7B0F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31F3F9F" w14:textId="76D47993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70D88E9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3EE2991C" w14:textId="5310C3C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16189CD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4944C90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91FB5B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33A2D4E" w14:textId="41ECAC1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9E8DA7D" w14:textId="74396B40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5129605" w14:textId="1A93FD8B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751228E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54B77BF5" w14:textId="5D0D4D3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1E1B4AA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180B00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929077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E84AF9A" w14:textId="63AF2ABF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3515016" w14:textId="446CCD82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17A04C1" w14:textId="56E2C9E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11532C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54923B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1EC7BF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85BE9E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A33FBC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12C63F6" w14:textId="54359FF4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F03BDDD" w14:textId="43884475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D97BDE6" w14:textId="00529823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15CE8A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455850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FDCAF1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035C7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2CB1A7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7881D33D" w14:textId="1EA7C633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791BC01" w14:textId="550ED20F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Marketer</w:t>
            </w:r>
            <w:proofErr w:type="spellEnd"/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CE63B1F" w14:textId="7ABEAF6D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776D6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4FE76A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119EA6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A41A10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BA0E5A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3009D086" w14:textId="0FFE6E2A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391821F" w14:textId="190A509D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0305C">
              <w:rPr>
                <w:rFonts w:cs="Calibri"/>
                <w:color w:val="000000"/>
                <w:sz w:val="20"/>
                <w:szCs w:val="20"/>
              </w:rPr>
              <w:t>Brief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0397FC9" w14:textId="03BB5BEC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8E7EF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4CAA5E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D4C8C6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CB234D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EEE434D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18B83CF" w14:textId="58F77F2C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04C7FC8" w14:textId="700589B3" w:rsidR="00547FE7" w:rsidRPr="0040305C" w:rsidRDefault="00547FE7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47FE7">
              <w:rPr>
                <w:rFonts w:cs="Calibri"/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1CEDE7E" w14:textId="713FCEF7" w:rsidR="00547FE7" w:rsidRPr="0040305C" w:rsidRDefault="00547FE7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83A628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2E2142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62C10D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38E8E1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FCB621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40C54E1" w14:textId="77777777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5" w:type="pct"/>
            <w:gridSpan w:val="6"/>
            <w:shd w:val="clear" w:color="000000" w:fill="FFFFFF"/>
            <w:vAlign w:val="center"/>
            <w:hideMark/>
          </w:tcPr>
          <w:p w14:paraId="6820DD01" w14:textId="77777777" w:rsidR="00F3630F" w:rsidRPr="007B27ED" w:rsidRDefault="00F3630F" w:rsidP="00F363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7A35B30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87E76A0" w14:textId="7777777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pct"/>
            <w:shd w:val="clear" w:color="000000" w:fill="FFFFFF"/>
            <w:noWrap/>
            <w:vAlign w:val="center"/>
          </w:tcPr>
          <w:p w14:paraId="3699BE67" w14:textId="74336AB6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Dziennik Gazeta Prawna z dodatkami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32A4CEF" w14:textId="0EA0B1EF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48D64CA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 w:val="restart"/>
            <w:shd w:val="clear" w:color="000000" w:fill="FFFFFF"/>
            <w:noWrap/>
            <w:vAlign w:val="center"/>
            <w:hideMark/>
          </w:tcPr>
          <w:p w14:paraId="34A48CC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6047AF15" w14:textId="27B9A2C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914A19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7887D2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7572AA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9E8B965" w14:textId="1646E5A9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01D185B" w14:textId="37DEE4A5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Controlling i Rachunkowość Zarządcza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73C2B88" w14:textId="5ED7753E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1A5EDD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44602F20" w14:textId="67C611C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8FCCAB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4FADF5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A0DA74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21762F7" w14:textId="5E31FD5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63C8030" w14:textId="74F48F34" w:rsidR="00547FE7" w:rsidRPr="0040305C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 xml:space="preserve">controlling i Rachunkowość Zarządcza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40305C">
              <w:rPr>
                <w:rFonts w:cs="Calibri"/>
                <w:bCs/>
                <w:color w:val="000000"/>
                <w:sz w:val="20"/>
              </w:rPr>
              <w:t>OPCJA PREMIUM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A0E7ED7" w14:textId="14117886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2924C9EF" w14:textId="63AA5BB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363A8C6" w14:textId="007A01F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14E6A54" w14:textId="7D56A8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851ED69" w14:textId="3D40E32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A3A5CC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8CD1FBE" w14:textId="6ECFCDC9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5047A659" w14:textId="07DAA030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 xml:space="preserve">Harvard Business </w:t>
            </w:r>
            <w:proofErr w:type="spellStart"/>
            <w:r w:rsidRPr="00071C0B">
              <w:rPr>
                <w:rFonts w:cs="Calibri"/>
                <w:color w:val="000000"/>
                <w:sz w:val="20"/>
              </w:rPr>
              <w:t>Review</w:t>
            </w:r>
            <w:proofErr w:type="spellEnd"/>
            <w:r w:rsidRPr="00071C0B">
              <w:rPr>
                <w:rFonts w:cs="Calibri"/>
                <w:color w:val="000000"/>
                <w:sz w:val="20"/>
              </w:rPr>
              <w:t xml:space="preserve"> Polska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7C57481" w14:textId="02317943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1D8E">
              <w:rPr>
                <w:rFonts w:cs="Calibri"/>
                <w:bCs/>
                <w:color w:val="000000"/>
                <w:sz w:val="18"/>
              </w:rPr>
              <w:t>gratis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D136057" w14:textId="09FA3B0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B63BD87" w14:textId="2EBFAA6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C6AA84E" w14:textId="09C6E80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2C77E04" w14:textId="33D83DC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4243DB0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C0746B1" w14:textId="11AFBA3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E2FD7CF" w14:textId="571DA149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71C0B">
              <w:rPr>
                <w:rFonts w:cs="Calibri"/>
                <w:color w:val="000000"/>
                <w:sz w:val="20"/>
              </w:rPr>
              <w:t>Handelsblatt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C76DC12" w14:textId="55D56E30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6E55708" w14:textId="0A2FB3D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748CC77" w14:textId="69735FD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ED89CB1" w14:textId="28809F7E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6FFF344" w14:textId="32BA19E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59040A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3D5F5571" w14:textId="6A2678A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D5D94FD" w14:textId="5EB0738B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Newsweek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A296595" w14:textId="779386E1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12ADD66" w14:textId="15D1640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47C447B" w14:textId="183A761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E5C05E5" w14:textId="7DCC0DC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B5ACDA6" w14:textId="6576133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8F8B56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68B3418" w14:textId="061F3E9F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655A659E" w14:textId="6186EB4F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 xml:space="preserve">Rzeczpospolita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7F943A0" w14:textId="2FDF2E44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0A43A2D" w14:textId="74804A0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7589D27" w14:textId="6922BB8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D919B9C" w14:textId="5D03781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60BA397" w14:textId="40C83E1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865DE1D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9F7AC8D" w14:textId="3DABDE6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7DA3629A" w14:textId="21AF66E9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Wirtualny Nowy Przemysł (wersja rozszerzona)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00AB5CB" w14:textId="09DFF52C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5ECEC5C" w14:textId="2BEBD4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D34676E" w14:textId="55F4D06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E70BE8D" w14:textId="32C8A1D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64B0E07" w14:textId="4188A903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C70ACE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3934B0F1" w14:textId="7194709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574ED29" w14:textId="18722BF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Gazeta Wyborcza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1BB0F0A" w14:textId="34903ECC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03CE7F8" w14:textId="31FC39A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B9C002B" w14:textId="40A26B5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ABF3AC0" w14:textId="1FF2CCA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53DBC61" w14:textId="2BA97B7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E101B3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559D7DC" w14:textId="7336F32E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2BAD83C" w14:textId="3B31D1CA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 xml:space="preserve">Wysokie Napięcie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071C0B">
              <w:rPr>
                <w:rFonts w:cs="Calibri"/>
                <w:color w:val="000000"/>
                <w:sz w:val="20"/>
              </w:rPr>
              <w:t>(z dostępem do Obserwatora Legislacji)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50629F2" w14:textId="6CBDF88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88412F0" w14:textId="0AE9AD6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DD772DB" w14:textId="06E7EFD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D5E0417" w14:textId="18C634E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ACFB999" w14:textId="75AD69F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93F9650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AF0F7C0" w14:textId="075F42E4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95D7AD0" w14:textId="693AEE6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Głos Wielkopolski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23D2CFE" w14:textId="1CA682CE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5FF3E549" w14:textId="5A23EC8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AB019A2" w14:textId="1222BFC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0D415D9" w14:textId="467F065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356EFF0" w14:textId="0176D2B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DE2B61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77669E1" w14:textId="37CC6116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4C8CF62" w14:textId="4C6FB6F1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Parkiet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6C892C7" w14:textId="5FBBA34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7B3D4A2" w14:textId="1ADB5B3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8F0F38A" w14:textId="0E6A30B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EBBC0CF" w14:textId="68D6AAF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33E0B093" w14:textId="6201599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11CB71F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52E3FFDE" w14:textId="4C2FFF49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FDBBE6B" w14:textId="0A5B0FB5" w:rsidR="00547FE7" w:rsidRPr="007B27ED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Miesięcznik Ubezpieczeniowy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C24CF62" w14:textId="506F4701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2B34CB8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36FD2B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13F4129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57B2A9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CD8FAB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CD8EA02" w14:textId="481F67F5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895FFF4" w14:textId="6E65979F" w:rsidR="00547FE7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Puls Biznesu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D891A71" w14:textId="283D9189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FC842F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0BE808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755CA1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13657F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B45CA9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7762BD9" w14:textId="6E0AB19C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B7D1B0B" w14:textId="42CA720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Polityka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9834E76" w14:textId="20BEA58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D65DA0F" w14:textId="634C74B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76B5F71" w14:textId="2772344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D3964C4" w14:textId="2824D0F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DDB9091" w14:textId="0ABDA3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FDD819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F79DA60" w14:textId="2958545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20BB4E59" w14:textId="6435ABE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Wprost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CB96C05" w14:textId="5D4434BD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071E4CC" w14:textId="5871987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C630595" w14:textId="7EBDF51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DD9E3B1" w14:textId="3C6EB9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B00FC57" w14:textId="4C7B977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1D7CF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3D6E9F0" w14:textId="6A9BAD1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26D96552" w14:textId="583528CB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POLITYKA INSIGHT-prenumerata elektroniczna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D10B90D" w14:textId="76DB6CAD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59825C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8ED24A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CA49FD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295E92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F1987CB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6F0DA215" w14:textId="63E59AEF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79100453" w14:textId="3E5245AF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W Sieci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682D85D" w14:textId="24E6039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4B35D8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4016B8C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2BAF2B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8FD79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A96B8B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841822C" w14:textId="6909786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42BA861" w14:textId="090E862B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Financial Times, STANDARD, wersja Angielska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9E75545" w14:textId="2ADA49FB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ABF359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447705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516C7F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602F5A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D1CA1A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2FADBC78" w14:textId="0B75B75C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7240CC1" w14:textId="21916540" w:rsidR="00547FE7" w:rsidRPr="007B27ED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Tygodnik Do Rzeczy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D0A14B0" w14:textId="3B7844D5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6C8963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83722E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641F15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3AD4B47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6FA8CAB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ABB53E7" w14:textId="36C44F50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F8E71E0" w14:textId="61E5FB46" w:rsidR="00547FE7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NOWA ENERGIA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6B3779E" w14:textId="0FF5617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E00A8B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A543BF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C8C0B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390D9A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7486F7" w14:textId="77777777" w:rsidTr="0040305C">
        <w:trPr>
          <w:trHeight w:val="300"/>
        </w:trPr>
        <w:tc>
          <w:tcPr>
            <w:tcW w:w="185" w:type="pct"/>
            <w:tcBorders>
              <w:bottom w:val="single" w:sz="2" w:space="0" w:color="auto"/>
            </w:tcBorders>
            <w:shd w:val="clear" w:color="000000" w:fill="FFFFFF"/>
            <w:vAlign w:val="center"/>
          </w:tcPr>
          <w:p w14:paraId="4D88B41C" w14:textId="07D298C2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0727EB3" w14:textId="3CF3A137" w:rsidR="00547FE7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 xml:space="preserve">Harvard </w:t>
            </w:r>
            <w:proofErr w:type="spellStart"/>
            <w:r w:rsidRPr="00071C0B">
              <w:rPr>
                <w:rFonts w:cs="Calibri"/>
                <w:color w:val="000000"/>
                <w:sz w:val="20"/>
              </w:rPr>
              <w:t>Buisness</w:t>
            </w:r>
            <w:proofErr w:type="spellEnd"/>
            <w:r w:rsidRPr="00071C0B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071C0B">
              <w:rPr>
                <w:rFonts w:cs="Calibri"/>
                <w:color w:val="000000"/>
                <w:sz w:val="20"/>
              </w:rPr>
              <w:t>Review</w:t>
            </w:r>
            <w:proofErr w:type="spellEnd"/>
            <w:r w:rsidRPr="00071C0B">
              <w:rPr>
                <w:rFonts w:cs="Calibri"/>
                <w:color w:val="000000"/>
                <w:sz w:val="20"/>
              </w:rPr>
              <w:t>, wersja Angielska</w:t>
            </w:r>
          </w:p>
        </w:tc>
        <w:tc>
          <w:tcPr>
            <w:tcW w:w="30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3735B6B" w14:textId="53A8F403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B86C8C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CD22B6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5D7DA7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4E5157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305C" w:rsidRPr="007B27ED" w14:paraId="35AB49F9" w14:textId="23E62072" w:rsidTr="0040305C">
        <w:trPr>
          <w:trHeight w:val="300"/>
        </w:trPr>
        <w:tc>
          <w:tcPr>
            <w:tcW w:w="426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249650ED" w14:textId="5BBD2548" w:rsidR="0040305C" w:rsidRPr="007B27ED" w:rsidRDefault="0040305C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E778510" w14:textId="06842F4D" w:rsidR="0040305C" w:rsidRPr="007B27ED" w:rsidRDefault="0040305C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08CDF66" w14:textId="77777777" w:rsidR="0040305C" w:rsidRDefault="00031FC7" w:rsidP="0042697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DF4F73C" w14:textId="07486D11" w:rsidR="00E10010" w:rsidRPr="008D1D8E" w:rsidRDefault="00031FC7" w:rsidP="008D1D8E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 w:rsidR="003E4292">
        <w:rPr>
          <w:rFonts w:asciiTheme="minorHAnsi" w:hAnsiTheme="minorHAnsi" w:cs="Arial"/>
          <w:sz w:val="20"/>
          <w:szCs w:val="20"/>
        </w:rPr>
        <w:t>1</w:t>
      </w:r>
      <w:r w:rsidR="00156689">
        <w:rPr>
          <w:rFonts w:asciiTheme="minorHAnsi" w:hAnsiTheme="minorHAnsi" w:cs="Arial"/>
          <w:sz w:val="20"/>
          <w:szCs w:val="20"/>
        </w:rPr>
        <w:t>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8D1D8E">
        <w:rPr>
          <w:rFonts w:asciiTheme="minorHAnsi" w:hAnsiTheme="minorHAnsi" w:cs="Arial"/>
          <w:sz w:val="20"/>
          <w:szCs w:val="20"/>
        </w:rPr>
        <w:t xml:space="preserve"> </w:t>
      </w:r>
      <w:r w:rsidR="003E4292" w:rsidRPr="008D1D8E">
        <w:rPr>
          <w:rFonts w:asciiTheme="minorHAnsi" w:hAnsiTheme="minorHAnsi" w:cs="Arial"/>
          <w:sz w:val="20"/>
          <w:szCs w:val="20"/>
        </w:rPr>
        <w:t>do dnia 31.12</w:t>
      </w:r>
      <w:r w:rsidR="00156689" w:rsidRPr="008D1D8E">
        <w:rPr>
          <w:rFonts w:asciiTheme="minorHAnsi" w:hAnsiTheme="minorHAnsi" w:cs="Arial"/>
          <w:sz w:val="20"/>
          <w:szCs w:val="20"/>
        </w:rPr>
        <w:t>.2021</w:t>
      </w:r>
      <w:r w:rsidRPr="008D1D8E">
        <w:rPr>
          <w:rFonts w:asciiTheme="minorHAnsi" w:hAnsiTheme="minorHAnsi" w:cs="Arial"/>
          <w:sz w:val="20"/>
          <w:szCs w:val="20"/>
        </w:rPr>
        <w:t xml:space="preserve"> r.</w:t>
      </w:r>
    </w:p>
    <w:p w14:paraId="6E7BF4C7" w14:textId="6E026BF8" w:rsidR="00E10010" w:rsidRPr="008D1D8E" w:rsidRDefault="00E10010" w:rsidP="008D1D8E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sz w:val="20"/>
          <w:szCs w:val="20"/>
        </w:rPr>
      </w:pPr>
      <w:r w:rsidRPr="008D1D8E">
        <w:rPr>
          <w:rFonts w:asciiTheme="minorHAnsi" w:hAnsiTheme="minorHAnsi" w:cs="Arial"/>
          <w:sz w:val="20"/>
          <w:szCs w:val="20"/>
        </w:rPr>
        <w:t>Oświadczam(y), że:</w:t>
      </w:r>
    </w:p>
    <w:p w14:paraId="24748642" w14:textId="77777777" w:rsidR="0099550D" w:rsidRDefault="00E10010" w:rsidP="0099550D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DE54567" w14:textId="7C0344D4" w:rsidR="0099550D" w:rsidRPr="0099550D" w:rsidRDefault="0099550D" w:rsidP="0099550D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010" w:rsidRPr="005076D1" w14:paraId="4F0CE6AC" w14:textId="77777777" w:rsidTr="00541988">
        <w:trPr>
          <w:trHeight w:val="323"/>
        </w:trPr>
        <w:tc>
          <w:tcPr>
            <w:tcW w:w="9639" w:type="dxa"/>
            <w:vAlign w:val="bottom"/>
          </w:tcPr>
          <w:p w14:paraId="22E93C8B" w14:textId="77777777" w:rsidR="00E10010" w:rsidRPr="005076D1" w:rsidRDefault="00E10010" w:rsidP="00072C5F">
            <w:pPr>
              <w:pStyle w:val="Listapunktowana"/>
              <w:widowControl w:val="0"/>
              <w:numPr>
                <w:ilvl w:val="0"/>
                <w:numId w:val="93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8C45565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E10010" w:rsidRPr="005076D1" w14:paraId="6FCDF945" w14:textId="77777777" w:rsidTr="00541988">
        <w:trPr>
          <w:trHeight w:val="1416"/>
        </w:trPr>
        <w:tc>
          <w:tcPr>
            <w:tcW w:w="9639" w:type="dxa"/>
            <w:vAlign w:val="bottom"/>
          </w:tcPr>
          <w:p w14:paraId="3CFA2C4D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10010" w:rsidRPr="005076D1" w14:paraId="1A20CE93" w14:textId="77777777" w:rsidTr="0054198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5B50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607FE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D85BF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10010" w:rsidRPr="005076D1" w14:paraId="7B2A6952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9D3D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2413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6AA9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10010" w:rsidRPr="005076D1" w14:paraId="172D9FFA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572B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C12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8EF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C5EE6ED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0AB89CDA" w14:textId="77777777" w:rsidTr="00541988">
        <w:tc>
          <w:tcPr>
            <w:tcW w:w="9639" w:type="dxa"/>
            <w:vAlign w:val="bottom"/>
          </w:tcPr>
          <w:p w14:paraId="4BE0D0D7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53353D51" w14:textId="77777777" w:rsidTr="00541988">
        <w:trPr>
          <w:trHeight w:val="281"/>
        </w:trPr>
        <w:tc>
          <w:tcPr>
            <w:tcW w:w="9639" w:type="dxa"/>
            <w:vAlign w:val="bottom"/>
          </w:tcPr>
          <w:p w14:paraId="67661B61" w14:textId="3067B404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C7E278A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EBFAE2D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A89D468" w14:textId="01C7D9B1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="001B218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04A66E61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C0787C5" w14:textId="77777777" w:rsidR="00E10010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1741C35F" w14:textId="6749F9F8" w:rsidR="00E10010" w:rsidRPr="00E10010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4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E1001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10010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50F0C796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4025A88C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FBFE1A4" w14:textId="77777777" w:rsidR="00E10010" w:rsidRPr="005076D1" w:rsidRDefault="00E10010" w:rsidP="00E10010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7F404829" w14:textId="77777777" w:rsidR="00E10010" w:rsidRPr="005076D1" w:rsidRDefault="00E10010" w:rsidP="00072C5F">
      <w:pPr>
        <w:pStyle w:val="Akapitzlist"/>
        <w:numPr>
          <w:ilvl w:val="0"/>
          <w:numId w:val="9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01D4933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E8E108D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B1DE810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55C6470" w14:textId="77777777" w:rsidR="00E10010" w:rsidRPr="005076D1" w:rsidRDefault="00E10010" w:rsidP="00E100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0010" w:rsidRPr="005076D1" w14:paraId="1F801A90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E020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F161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624B02BD" w14:textId="77777777" w:rsidTr="0054198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087D7C3" w14:textId="77777777" w:rsidR="00E10010" w:rsidRPr="005076D1" w:rsidRDefault="00E10010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6D1853" w14:textId="71CF6579" w:rsidR="00E10010" w:rsidRPr="005076D1" w:rsidRDefault="001A49BD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12C83B" w14:textId="77777777" w:rsidR="00EE5356" w:rsidRPr="0066164B" w:rsidRDefault="00EE5356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81810F2" w14:textId="50B9E2BD" w:rsidR="00445110" w:rsidRPr="0042697B" w:rsidRDefault="00445110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bookmarkStart w:id="4" w:name="_Toc22640349"/>
      <w:bookmarkStart w:id="5" w:name="_Toc528049694"/>
      <w:bookmarkStart w:id="6" w:name="_Toc382495770"/>
      <w:bookmarkStart w:id="7" w:name="_Toc389210258"/>
      <w:bookmarkStart w:id="8" w:name="_Toc451844392"/>
      <w:bookmarkStart w:id="9" w:name="_Toc451852655"/>
      <w:bookmarkStart w:id="10" w:name="_Toc475444098"/>
      <w:r>
        <w:br w:type="page"/>
      </w:r>
    </w:p>
    <w:p w14:paraId="3893443C" w14:textId="240A8524" w:rsidR="00445110" w:rsidRPr="00E10010" w:rsidRDefault="00445110" w:rsidP="00445110">
      <w:pPr>
        <w:pStyle w:val="Spiszacznikw"/>
        <w:rPr>
          <w:rStyle w:val="Pogrubienie"/>
          <w:rFonts w:cs="Tahoma"/>
          <w:b/>
          <w:bCs/>
        </w:rPr>
      </w:pPr>
      <w:bookmarkStart w:id="11" w:name="_Toc56505625"/>
      <w:r w:rsidRPr="0066164B">
        <w:lastRenderedPageBreak/>
        <w:t>Załącznik nr 1</w:t>
      </w:r>
      <w:r>
        <w:t xml:space="preserve">D – Formularz </w:t>
      </w:r>
      <w:r w:rsidRPr="0066164B">
        <w:t>oferty</w:t>
      </w:r>
      <w:bookmarkEnd w:id="11"/>
      <w:r w:rsidRPr="0066164B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45110" w:rsidRPr="0066164B" w14:paraId="51562FC1" w14:textId="77777777" w:rsidTr="0042697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4AD7AA2" w14:textId="77777777" w:rsidR="00445110" w:rsidRPr="0066164B" w:rsidRDefault="00445110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463B3F" w14:textId="7D0303C0" w:rsidR="00445110" w:rsidRPr="0066164B" w:rsidRDefault="008D1D8E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5BA1AD" w14:textId="77777777" w:rsidR="00445110" w:rsidRPr="0066164B" w:rsidRDefault="00445110" w:rsidP="0042697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445110" w:rsidRPr="0066164B" w14:paraId="3DAE9B25" w14:textId="77777777" w:rsidTr="0042697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2EB02" w14:textId="77777777" w:rsidR="00445110" w:rsidRPr="0066164B" w:rsidRDefault="00445110" w:rsidP="0042697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45110" w:rsidRPr="0066164B" w14:paraId="27E0791B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E82B82D" w14:textId="77777777" w:rsidR="00445110" w:rsidRPr="0066164B" w:rsidRDefault="00445110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445110" w:rsidRPr="0066164B" w14:paraId="3E710B4B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3DE" w14:textId="77777777" w:rsidR="00445110" w:rsidRPr="0066164B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5110" w:rsidRPr="0066164B" w14:paraId="350FF334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B0874" w14:textId="77777777" w:rsidR="00445110" w:rsidRPr="0066164B" w:rsidRDefault="00445110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445110" w:rsidRPr="0066164B" w14:paraId="3C46D520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A0C" w14:textId="77777777" w:rsidR="00445110" w:rsidRPr="0066164B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5110" w:rsidRPr="0066164B" w14:paraId="1AD7FE67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1381" w14:textId="77777777" w:rsidR="00445110" w:rsidRPr="0066164B" w:rsidRDefault="00445110" w:rsidP="0042697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45110" w:rsidRPr="0066164B" w14:paraId="7F00D934" w14:textId="77777777" w:rsidTr="0042697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448" w14:textId="77777777" w:rsidR="00445110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2F44D735" w14:textId="31A22C35" w:rsidR="00445110" w:rsidRPr="0066164B" w:rsidRDefault="00445110" w:rsidP="0044511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4</w:t>
            </w: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Prenumerata i dostawa prasy codziennej i fachowej dla Enea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Centrum</w:t>
            </w: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Sp. z o.o.</w:t>
            </w:r>
          </w:p>
        </w:tc>
      </w:tr>
    </w:tbl>
    <w:p w14:paraId="5E998EA2" w14:textId="77777777" w:rsidR="00445110" w:rsidRPr="0066164B" w:rsidRDefault="00445110" w:rsidP="00445110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4401C8AC" w14:textId="041A565C" w:rsidR="00445110" w:rsidRPr="0099550D" w:rsidRDefault="00445110" w:rsidP="0042697B">
      <w:pPr>
        <w:numPr>
          <w:ilvl w:val="0"/>
          <w:numId w:val="102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016FBC2D" w14:textId="77777777" w:rsidR="0099550D" w:rsidRPr="0091433F" w:rsidRDefault="0099550D" w:rsidP="0099550D">
      <w:pPr>
        <w:spacing w:line="276" w:lineRule="auto"/>
        <w:ind w:left="482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241FF09C" w14:textId="77777777" w:rsidR="00445110" w:rsidRPr="0066164B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785E45B8" w14:textId="77777777" w:rsidR="00445110" w:rsidRPr="0066164B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3A594C3" w14:textId="3051BB67" w:rsidR="00445110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4A8F3350" w14:textId="5062B2D4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5"/>
      </w:r>
    </w:p>
    <w:tbl>
      <w:tblPr>
        <w:tblW w:w="52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317"/>
        <w:gridCol w:w="511"/>
        <w:gridCol w:w="1169"/>
        <w:gridCol w:w="908"/>
        <w:gridCol w:w="1369"/>
        <w:gridCol w:w="1387"/>
      </w:tblGrid>
      <w:tr w:rsidR="0042697B" w:rsidRPr="007B27ED" w14:paraId="296CD3A1" w14:textId="77777777" w:rsidTr="0042697B">
        <w:trPr>
          <w:trHeight w:val="126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14:paraId="0DD9B47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154" w:type="pct"/>
            <w:vMerge w:val="restart"/>
            <w:shd w:val="clear" w:color="000000" w:fill="FFFFFF"/>
            <w:vAlign w:val="center"/>
            <w:hideMark/>
          </w:tcPr>
          <w:p w14:paraId="73ED505C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55" w:type="pct"/>
            <w:vMerge w:val="restart"/>
            <w:shd w:val="clear" w:color="000000" w:fill="FFFFFF"/>
            <w:vAlign w:val="center"/>
            <w:hideMark/>
          </w:tcPr>
          <w:p w14:paraId="7230C16B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583" w:type="pct"/>
            <w:vMerge w:val="restart"/>
            <w:shd w:val="clear" w:color="000000" w:fill="FFFFFF"/>
            <w:vAlign w:val="center"/>
            <w:hideMark/>
          </w:tcPr>
          <w:p w14:paraId="53792A91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14:paraId="6A62F0E3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70C02A1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14:paraId="171C0808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2697B" w:rsidRPr="007B27ED" w14:paraId="111415E9" w14:textId="77777777" w:rsidTr="0042697B">
        <w:trPr>
          <w:trHeight w:val="300"/>
        </w:trPr>
        <w:tc>
          <w:tcPr>
            <w:tcW w:w="180" w:type="pct"/>
            <w:vMerge/>
            <w:vAlign w:val="center"/>
            <w:hideMark/>
          </w:tcPr>
          <w:p w14:paraId="4EFF8E38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54" w:type="pct"/>
            <w:vMerge/>
            <w:vAlign w:val="center"/>
            <w:hideMark/>
          </w:tcPr>
          <w:p w14:paraId="3CFFE62B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14:paraId="402DC1B5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14:paraId="366D1E89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1339492F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17B95AA1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14:paraId="3CD6A210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445110" w:rsidRPr="007B27ED" w14:paraId="335989B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4A9933CE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20" w:type="pct"/>
            <w:gridSpan w:val="6"/>
            <w:shd w:val="clear" w:color="000000" w:fill="FFFFFF"/>
            <w:vAlign w:val="center"/>
            <w:hideMark/>
          </w:tcPr>
          <w:p w14:paraId="72654D76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06A6757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D0560BE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225D0708" w14:textId="13826918" w:rsidR="00547FE7" w:rsidRPr="007B27ED" w:rsidRDefault="00547FE7" w:rsidP="008D1D8E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5E3859C" w14:textId="2D7F5762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vAlign w:val="center"/>
          </w:tcPr>
          <w:p w14:paraId="6489AB5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000000" w:fill="FFFFFF"/>
            <w:vAlign w:val="center"/>
          </w:tcPr>
          <w:p w14:paraId="107F9B4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A75994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5C85735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A605A6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3AF56485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31E19AE" w14:textId="4E1CBB36" w:rsidR="00547FE7" w:rsidRPr="007B27ED" w:rsidRDefault="00547FE7" w:rsidP="008D1D8E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4CC2078" w14:textId="2E4C2480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60689F8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3E7919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5C80A1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637165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75BA5C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D79CD22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34BF5A68" w14:textId="1D73F64C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BFC2571" w14:textId="23D3011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353BD8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C456E2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E9F160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81DB95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02ED71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1F4A4F4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1690BAA" w14:textId="514B6BF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5F16F99" w14:textId="64FACB08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A52F73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BE26FB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8E39F1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F59E06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6447D0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95BE4F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56B9432" w14:textId="3F518484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B213268" w14:textId="6C21A10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73979D5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1A7CF40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46AB1C3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2D65679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E73A8FB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C7E2A19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F21DAC5" w14:textId="2D5AF5B3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0D2A1AA" w14:textId="03D6C5E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B90D86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ECA41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04B4EA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14146B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1625264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66269CEB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25EC766" w14:textId="66885C11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1480B4" w14:textId="389693D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29A3B8D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1EB78F9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18CBFBF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1FA4F3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6B679E13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A39C031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48EE834" w14:textId="0AABAAC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 BUSINESS PARTNER 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96EC28B" w14:textId="18430787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92A3C6B" w14:textId="77777777" w:rsidR="00547FE7" w:rsidRPr="007B27ED" w:rsidRDefault="00547FE7" w:rsidP="008D1D8E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45C9A54" w14:textId="77777777" w:rsidR="00547FE7" w:rsidRPr="007B27ED" w:rsidRDefault="00547FE7" w:rsidP="008D1D8E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F9970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C8F9583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2F2C43FC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12836CB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ECAAED5" w14:textId="44A985E6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 ODO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0A21E36" w14:textId="1A3CA03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66DD42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E70FAD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F54E58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6F70F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FC226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038D870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2FD41BE0" w14:textId="4E463B39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Atest Ochrona Pracy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73E3C62" w14:textId="7363418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99F7DE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66ADDB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6DC4C6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C6CC63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BBE411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6AC10376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9AEC699" w14:textId="72F6AD94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Promotor BHP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05914F" w14:textId="69E36445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1DA440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415B5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35B24F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5AA6600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0E94DB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CD3B559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30E0CE55" w14:textId="245326B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Personel i Zarządzanie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5852CB" w14:textId="097A6C0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466D0D4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60A2A32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A5AB50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4E003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D1F04A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15770C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28E291B" w14:textId="69A64A1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Computerworld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2CBD99A" w14:textId="46B9254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1678A3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C2E2C5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267AD3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0E6E00B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3A4347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A01C0FA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5054EF8A" w14:textId="4BB8E05B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Professional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5766E3A" w14:textId="233A8FF9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B6F92E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2631D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F670E9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FA6F8D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7CF2B4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7D7E2254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AF7F403" w14:textId="2FFA4D0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Komputer świat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5590EE6" w14:textId="01A53A9C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49D787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823C1E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ED19B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4A3D96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5110" w:rsidRPr="007B27ED" w14:paraId="2CD60171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02B5E973" w14:textId="77777777" w:rsidR="00445110" w:rsidRPr="007B27ED" w:rsidRDefault="00445110" w:rsidP="004269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20" w:type="pct"/>
            <w:gridSpan w:val="6"/>
            <w:shd w:val="clear" w:color="000000" w:fill="FFFFFF"/>
            <w:vAlign w:val="center"/>
            <w:hideMark/>
          </w:tcPr>
          <w:p w14:paraId="17C99E9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5C65E96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29021CD3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pct"/>
            <w:shd w:val="clear" w:color="000000" w:fill="FFFFFF"/>
            <w:noWrap/>
            <w:vAlign w:val="center"/>
          </w:tcPr>
          <w:p w14:paraId="51189D26" w14:textId="578D55F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851941F" w14:textId="3DB71CED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CAC308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000000" w:fill="FFFFFF"/>
            <w:noWrap/>
            <w:vAlign w:val="center"/>
          </w:tcPr>
          <w:p w14:paraId="64CE2E3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4CED96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E7728D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A4E9F0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4CB85B47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7928F7A" w14:textId="08E2ED4B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Harvard Business </w:t>
            </w:r>
            <w:proofErr w:type="spellStart"/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</w:t>
            </w:r>
            <w:proofErr w:type="spellEnd"/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C972F9C" w14:textId="2FE2464E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F0A49E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8C2727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6AE44F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6990D6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B83DF1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29AF5FC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47FA02A0" w14:textId="5663729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4389D7" w14:textId="73BD36F6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0BF58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7CD69ED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097BE4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686B680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DD91DD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6956D29" w14:textId="59AA001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D897ABD" w14:textId="0F8C5FF5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E366B05" w14:textId="3D618306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58B467C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1BFED3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1A103F6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7C5C594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E53D10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5B0C4C2" w14:textId="5C790A6B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9792C3B" w14:textId="0D61543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A2A089" w14:textId="67A7B768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1F57E1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F2F56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0BE0B8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5CC011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41A004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5D0E379" w14:textId="06608AFC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39B354C0" w14:textId="3F15E132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FC721A4" w14:textId="6D7CE7BF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5626CE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BF838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6C93C04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7B443E6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928EC7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BFF5A98" w14:textId="225DBEDD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6E435E98" w14:textId="06722607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990E435" w14:textId="2B92CA89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68F89D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BA6D21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9D7B5C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3651D7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96C159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0E8F4C7" w14:textId="4B2B6FC3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4031EAE" w14:textId="2A5C7A6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6BCCF62" w14:textId="3338A9EF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46C91B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41F967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ADB28E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4BD9E3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37137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DF74962" w14:textId="30CD368A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72C72AFC" w14:textId="592B8E2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Financial Times, STANDARD,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elektroniczna Angielska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C90573" w14:textId="58A7FA8C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E2E90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31208E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5ED816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38B332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610683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35053E44" w14:textId="19FC4E2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5329976" w14:textId="78DE812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Online Marketing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13606C8" w14:textId="25C5C001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0AEE20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020EE7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4A685A1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2054F38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62647B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8ECDB7E" w14:textId="00B25C40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1AD3C90" w14:textId="50DE77FF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DF942F4" w14:textId="431F2495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5E8A7C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1DE0AB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E4E9AE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68984F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9937C3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EC2DF68" w14:textId="70A19EF4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650154A6" w14:textId="14FD0B3B" w:rsidR="00547FE7" w:rsidRPr="006B5F10" w:rsidRDefault="00E3747E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547FE7" w:rsidRPr="00BB640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www.controlling-24.pl</w:t>
              </w:r>
            </w:hyperlink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F194329" w14:textId="3AA9300B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7327A7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6905FA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BB337C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56FB58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A02B96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5A70271" w14:textId="4BBF88D2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431558A1" w14:textId="2611EF66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 BUSINESS PARTNER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4F5FF71" w14:textId="5F6EE0F2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C555B8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A637B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0B36AB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E122AD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BEEE773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A608B2A" w14:textId="5BC44798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34C779D7" w14:textId="1919DC92" w:rsidR="00547FE7" w:rsidRDefault="00547FE7" w:rsidP="008D1D8E">
            <w:pPr>
              <w:spacing w:line="276" w:lineRule="auto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PortalBHP.pl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399EDB1" w14:textId="3BB883BF" w:rsidR="00547FE7" w:rsidRDefault="00547FE7" w:rsidP="008D1D8E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3408F2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7EC145B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79CD9F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763D4F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1D8E" w:rsidRPr="007B27ED" w14:paraId="07435F49" w14:textId="77777777" w:rsidTr="008D1D8E">
        <w:trPr>
          <w:trHeight w:val="300"/>
        </w:trPr>
        <w:tc>
          <w:tcPr>
            <w:tcW w:w="4308" w:type="pct"/>
            <w:gridSpan w:val="6"/>
            <w:shd w:val="clear" w:color="000000" w:fill="FFFFFF"/>
            <w:vAlign w:val="center"/>
          </w:tcPr>
          <w:p w14:paraId="7BF862AB" w14:textId="56A082BA" w:rsidR="008D1D8E" w:rsidRPr="007B27ED" w:rsidRDefault="008D1D8E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2EE33BC" w14:textId="77777777" w:rsidR="008D1D8E" w:rsidRPr="007B27ED" w:rsidRDefault="008D1D8E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572FA42" w14:textId="77777777" w:rsidR="008D1D8E" w:rsidRPr="008D1D8E" w:rsidRDefault="008D1D8E" w:rsidP="008D1D8E">
      <w:pPr>
        <w:ind w:left="482" w:right="-34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49E89A6E" w14:textId="56152D2D" w:rsidR="00445110" w:rsidRPr="001B2184" w:rsidRDefault="00445110" w:rsidP="0042697B">
      <w:pPr>
        <w:numPr>
          <w:ilvl w:val="0"/>
          <w:numId w:val="103"/>
        </w:numPr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.20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7B793B82" w14:textId="77777777" w:rsidR="00445110" w:rsidRPr="005076D1" w:rsidRDefault="00445110" w:rsidP="0042697B">
      <w:pPr>
        <w:numPr>
          <w:ilvl w:val="0"/>
          <w:numId w:val="103"/>
        </w:numPr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74ECEA5A" w14:textId="25B219FC" w:rsidR="00445110" w:rsidRDefault="00445110" w:rsidP="0042697B">
      <w:pPr>
        <w:numPr>
          <w:ilvl w:val="0"/>
          <w:numId w:val="104"/>
        </w:numPr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3C9B922B" w14:textId="0EBFE3E6" w:rsidR="0099550D" w:rsidRPr="0099550D" w:rsidRDefault="0099550D" w:rsidP="0099550D">
      <w:pPr>
        <w:numPr>
          <w:ilvl w:val="0"/>
          <w:numId w:val="10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110" w:rsidRPr="005076D1" w14:paraId="6FE12332" w14:textId="77777777" w:rsidTr="0042697B">
        <w:trPr>
          <w:trHeight w:val="323"/>
        </w:trPr>
        <w:tc>
          <w:tcPr>
            <w:tcW w:w="9639" w:type="dxa"/>
            <w:vAlign w:val="bottom"/>
          </w:tcPr>
          <w:p w14:paraId="3FE76FEA" w14:textId="77777777" w:rsidR="00445110" w:rsidRPr="005076D1" w:rsidRDefault="00445110" w:rsidP="0099550D">
            <w:pPr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BD292B" w14:textId="77777777" w:rsidR="00445110" w:rsidRPr="005076D1" w:rsidRDefault="00445110" w:rsidP="0042697B">
            <w:pPr>
              <w:widowControl w:val="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374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45110" w:rsidRPr="005076D1" w14:paraId="597328B6" w14:textId="77777777" w:rsidTr="0042697B">
        <w:trPr>
          <w:trHeight w:val="1416"/>
        </w:trPr>
        <w:tc>
          <w:tcPr>
            <w:tcW w:w="9639" w:type="dxa"/>
            <w:vAlign w:val="bottom"/>
          </w:tcPr>
          <w:p w14:paraId="2B10276E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45110" w:rsidRPr="005076D1" w14:paraId="2B388803" w14:textId="77777777" w:rsidTr="0042697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80F4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0C9E3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DDA9D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445110" w:rsidRPr="005076D1" w14:paraId="37825B12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9FCD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D449B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AC94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445110" w:rsidRPr="005076D1" w14:paraId="3BCDFAB1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88F3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89B9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67EF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8171AFC" w14:textId="77777777" w:rsidR="00445110" w:rsidRPr="005076D1" w:rsidRDefault="00445110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065C87A7" w14:textId="77777777" w:rsidTr="0042697B">
        <w:tc>
          <w:tcPr>
            <w:tcW w:w="9639" w:type="dxa"/>
            <w:vAlign w:val="bottom"/>
          </w:tcPr>
          <w:p w14:paraId="31EDAEED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18B10E3F" w14:textId="77777777" w:rsidTr="0042697B">
        <w:trPr>
          <w:trHeight w:val="281"/>
        </w:trPr>
        <w:tc>
          <w:tcPr>
            <w:tcW w:w="9639" w:type="dxa"/>
            <w:vAlign w:val="bottom"/>
          </w:tcPr>
          <w:p w14:paraId="26CCC512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B7C3E08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864AD1F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59524D89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076D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076D1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4575615A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432498B4" w14:textId="77777777" w:rsidR="00445110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6E031784" w14:textId="77777777" w:rsidR="00445110" w:rsidRPr="00E10010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6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E1001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10010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07AA12E6" w14:textId="77777777" w:rsidR="00445110" w:rsidRPr="005076D1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22A3C36B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F8CACBE" w14:textId="77777777" w:rsidR="00445110" w:rsidRPr="005076D1" w:rsidRDefault="00445110" w:rsidP="0042697B">
      <w:pPr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747E">
        <w:rPr>
          <w:rFonts w:asciiTheme="minorHAnsi" w:hAnsiTheme="minorHAnsi" w:cstheme="minorHAnsi"/>
          <w:sz w:val="20"/>
          <w:szCs w:val="20"/>
        </w:rPr>
      </w:r>
      <w:r w:rsidR="00E3747E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52CC0329" w14:textId="77777777" w:rsidR="00445110" w:rsidRPr="005076D1" w:rsidRDefault="00445110" w:rsidP="0042697B">
      <w:pPr>
        <w:pStyle w:val="Akapitzlist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7A22BC2" w14:textId="77777777" w:rsidR="00445110" w:rsidRPr="005076D1" w:rsidRDefault="00445110" w:rsidP="0042697B">
      <w:pPr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375B8F3" w14:textId="77777777" w:rsidR="00445110" w:rsidRPr="005076D1" w:rsidRDefault="00445110" w:rsidP="0042697B">
      <w:pPr>
        <w:numPr>
          <w:ilvl w:val="0"/>
          <w:numId w:val="104"/>
        </w:numPr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lastRenderedPageBreak/>
        <w:t>Osobą umocowaną do składania oświadczeń woli w toku negocjacji/aukcji elektronicznej w imieniu Wykonawcy jest.</w:t>
      </w:r>
    </w:p>
    <w:p w14:paraId="76450556" w14:textId="77777777" w:rsidR="00445110" w:rsidRPr="005076D1" w:rsidRDefault="00445110" w:rsidP="0042697B">
      <w:pPr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EAA3E2" w14:textId="77777777" w:rsidR="00445110" w:rsidRPr="005076D1" w:rsidRDefault="00445110" w:rsidP="004451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45110" w:rsidRPr="005076D1" w14:paraId="5D5D68CC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7D1" w14:textId="77777777" w:rsidR="00445110" w:rsidRPr="005076D1" w:rsidRDefault="00445110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BA49" w14:textId="77777777" w:rsidR="00445110" w:rsidRPr="005076D1" w:rsidRDefault="00445110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2C77EB0F" w14:textId="77777777" w:rsidTr="004269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8A31A0" w14:textId="77777777" w:rsidR="00445110" w:rsidRPr="005076D1" w:rsidRDefault="00445110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9EA6F5" w14:textId="292C8225" w:rsidR="00445110" w:rsidRPr="005076D1" w:rsidRDefault="001A49BD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3ADD663" w14:textId="77777777" w:rsidR="0099550D" w:rsidRDefault="0099550D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  <w:r>
        <w:br w:type="page"/>
      </w:r>
    </w:p>
    <w:p w14:paraId="7A81D36A" w14:textId="1B90F904" w:rsidR="00841B30" w:rsidRPr="00270948" w:rsidRDefault="00270948" w:rsidP="00E10010">
      <w:pPr>
        <w:pStyle w:val="Spiszacznikw"/>
      </w:pPr>
      <w:bookmarkStart w:id="12" w:name="_Toc56505626"/>
      <w:r>
        <w:lastRenderedPageBreak/>
        <w:t xml:space="preserve">Załącznik nr 2 – Oświadczenie </w:t>
      </w:r>
      <w:r w:rsidR="00F75525" w:rsidRPr="00F75525">
        <w:t>Wykonawcy</w:t>
      </w:r>
      <w:r w:rsidRPr="00270948">
        <w:t xml:space="preserve"> o spełnieniu warunków udziału w postępowaniu</w:t>
      </w:r>
      <w:bookmarkEnd w:id="4"/>
      <w:bookmarkEnd w:id="12"/>
      <w:r w:rsidRPr="00270948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41B30" w:rsidRPr="00841B30" w14:paraId="12128D87" w14:textId="77777777" w:rsidTr="00270948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92B3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40CD59" w14:textId="67477140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  <w:r w:rsidR="00F75525" w:rsidRPr="00F755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</w:p>
        </w:tc>
      </w:tr>
      <w:tr w:rsidR="00841B30" w:rsidRPr="00841B30" w14:paraId="02F94EA5" w14:textId="77777777" w:rsidTr="0027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6CCC1E60" w14:textId="0B652010" w:rsidR="00841B30" w:rsidRPr="00841B30" w:rsidRDefault="008D1D8E" w:rsidP="0027094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1D8E">
              <w:rPr>
                <w:rFonts w:asciiTheme="minorHAnsi" w:hAnsiTheme="minorHAnsi"/>
                <w:sz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63AC3" w14:textId="77777777" w:rsidR="00841B30" w:rsidRPr="00841B30" w:rsidRDefault="00841B30" w:rsidP="0027094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AB089" w14:textId="77777777" w:rsidR="00841B30" w:rsidRPr="00841B30" w:rsidRDefault="00841B30" w:rsidP="00841B3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635223" w14:textId="56D4F978" w:rsidR="00841B30" w:rsidRDefault="00841B30" w:rsidP="00841B30">
      <w:pPr>
        <w:spacing w:line="276" w:lineRule="auto"/>
        <w:ind w:firstLine="357"/>
        <w:rPr>
          <w:rFonts w:asciiTheme="minorHAnsi" w:hAnsiTheme="minorHAnsi" w:cstheme="minorHAnsi"/>
          <w:b/>
          <w:sz w:val="20"/>
          <w:szCs w:val="20"/>
        </w:rPr>
      </w:pPr>
      <w:r w:rsidRPr="00841B30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F75525" w:rsidRPr="00F75525">
        <w:rPr>
          <w:rFonts w:asciiTheme="minorHAnsi" w:hAnsiTheme="minorHAnsi" w:cstheme="minorHAnsi"/>
          <w:b/>
          <w:sz w:val="20"/>
          <w:szCs w:val="20"/>
        </w:rPr>
        <w:t>Wykonawcy</w:t>
      </w:r>
      <w:r w:rsidRPr="00841B30">
        <w:rPr>
          <w:rFonts w:asciiTheme="minorHAnsi" w:hAnsiTheme="minorHAnsi" w:cstheme="minorHAnsi"/>
          <w:b/>
          <w:sz w:val="20"/>
          <w:szCs w:val="20"/>
        </w:rPr>
        <w:t xml:space="preserve"> o spełnieniu warunków udziału w postępowaniu</w:t>
      </w:r>
    </w:p>
    <w:p w14:paraId="437348B6" w14:textId="77777777" w:rsidR="001C1C25" w:rsidRPr="00841B30" w:rsidRDefault="001C1C25" w:rsidP="00841B30">
      <w:pPr>
        <w:spacing w:line="276" w:lineRule="auto"/>
        <w:ind w:firstLine="357"/>
        <w:rPr>
          <w:rFonts w:asciiTheme="minorHAnsi" w:hAnsiTheme="minorHAnsi" w:cstheme="minorHAnsi"/>
          <w:b/>
          <w:sz w:val="20"/>
          <w:szCs w:val="20"/>
        </w:rPr>
      </w:pPr>
    </w:p>
    <w:p w14:paraId="1252D572" w14:textId="7BE2D883" w:rsidR="00841B30" w:rsidRDefault="00841B30" w:rsidP="00841B30">
      <w:pPr>
        <w:spacing w:line="276" w:lineRule="auto"/>
        <w:ind w:firstLine="357"/>
        <w:jc w:val="left"/>
        <w:rPr>
          <w:rFonts w:asciiTheme="minorHAnsi" w:hAnsiTheme="minorHAnsi" w:cstheme="minorHAnsi"/>
          <w:sz w:val="20"/>
          <w:szCs w:val="20"/>
        </w:rPr>
      </w:pPr>
      <w:r w:rsidRPr="00841B3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48990569" w14:textId="77777777" w:rsidR="001C1C25" w:rsidRPr="00841B30" w:rsidRDefault="001C1C25" w:rsidP="00841B30">
      <w:pPr>
        <w:spacing w:line="276" w:lineRule="auto"/>
        <w:ind w:firstLine="357"/>
        <w:jc w:val="left"/>
        <w:rPr>
          <w:rFonts w:asciiTheme="minorHAnsi" w:hAnsiTheme="minorHAnsi" w:cstheme="minorHAnsi"/>
          <w:sz w:val="20"/>
          <w:szCs w:val="20"/>
        </w:rPr>
      </w:pPr>
    </w:p>
    <w:p w14:paraId="34E47315" w14:textId="77777777" w:rsidR="001C1C25" w:rsidRPr="00DD3397" w:rsidRDefault="001C1C25" w:rsidP="00072C5F">
      <w:pPr>
        <w:numPr>
          <w:ilvl w:val="0"/>
          <w:numId w:val="54"/>
        </w:numPr>
        <w:tabs>
          <w:tab w:val="left" w:pos="709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B1FB6F5" w14:textId="77777777" w:rsidR="001C1C25" w:rsidRPr="00DD3397" w:rsidRDefault="001C1C25" w:rsidP="00072C5F">
      <w:pPr>
        <w:numPr>
          <w:ilvl w:val="0"/>
          <w:numId w:val="54"/>
        </w:numPr>
        <w:tabs>
          <w:tab w:val="left" w:pos="709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4ABAB609" w14:textId="77777777" w:rsidR="001C1C25" w:rsidRPr="00DD3397" w:rsidRDefault="001C1C25" w:rsidP="00072C5F">
      <w:pPr>
        <w:numPr>
          <w:ilvl w:val="0"/>
          <w:numId w:val="54"/>
        </w:numPr>
        <w:tabs>
          <w:tab w:val="left" w:pos="709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FF32D0D" w14:textId="77777777" w:rsidR="00841B30" w:rsidRPr="00841B30" w:rsidRDefault="00841B30" w:rsidP="00841B30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41B30" w:rsidRPr="00841B30" w14:paraId="23EF5F83" w14:textId="77777777" w:rsidTr="0027094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DD7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2D16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B30" w:rsidRPr="00841B30" w14:paraId="47E52901" w14:textId="77777777" w:rsidTr="0027094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2FF91C" w14:textId="77777777" w:rsidR="00841B30" w:rsidRPr="00841B30" w:rsidRDefault="00841B30" w:rsidP="0027094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30">
              <w:rPr>
                <w:rFonts w:asciiTheme="minorHAnsi" w:hAnsiTheme="minorHAnsi" w:cstheme="minorHAnsi"/>
                <w:sz w:val="20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747CD1" w14:textId="31F8396A" w:rsidR="00841B30" w:rsidRPr="00841B30" w:rsidRDefault="001A49BD" w:rsidP="0027094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62E55A" w14:textId="77777777" w:rsidR="00841B30" w:rsidRPr="00250F2B" w:rsidRDefault="00841B30" w:rsidP="00841B30">
      <w:pPr>
        <w:spacing w:line="276" w:lineRule="auto"/>
        <w:rPr>
          <w:rFonts w:asciiTheme="minorHAnsi" w:hAnsiTheme="minorHAnsi" w:cstheme="minorHAnsi"/>
          <w:szCs w:val="20"/>
        </w:rPr>
      </w:pPr>
    </w:p>
    <w:p w14:paraId="16058D4F" w14:textId="77777777" w:rsidR="00841B30" w:rsidRPr="00250F2B" w:rsidRDefault="00841B30" w:rsidP="00841B3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0ABA7B" w14:textId="77777777" w:rsidR="00841B30" w:rsidRPr="00250F2B" w:rsidRDefault="00841B30" w:rsidP="00841B3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2EF1F732" w14:textId="77777777" w:rsidR="00A65B8C" w:rsidRDefault="00A65B8C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  <w:bookmarkStart w:id="13" w:name="_Toc35409806"/>
      <w:bookmarkStart w:id="14" w:name="_Toc53056488"/>
      <w:r>
        <w:br w:type="page"/>
      </w:r>
    </w:p>
    <w:p w14:paraId="2031CCF1" w14:textId="24840C87" w:rsidR="00A65B8C" w:rsidRPr="00A65B8C" w:rsidRDefault="00A65B8C" w:rsidP="00E10010">
      <w:pPr>
        <w:pStyle w:val="Spiszacznikw"/>
      </w:pPr>
      <w:bookmarkStart w:id="15" w:name="_Toc56505627"/>
      <w:r>
        <w:lastRenderedPageBreak/>
        <w:t>Załącznik nr 3 – O</w:t>
      </w:r>
      <w:r w:rsidRPr="00A65B8C">
        <w:t>świadcze</w:t>
      </w:r>
      <w:r>
        <w:t>nie W</w:t>
      </w:r>
      <w:r w:rsidRPr="00A65B8C">
        <w:t>ykonawcy o braku podstaw wykluczenia z udziału w postępowaniu</w:t>
      </w:r>
      <w:bookmarkEnd w:id="13"/>
      <w:bookmarkEnd w:id="14"/>
      <w:bookmarkEnd w:id="1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65B8C" w:rsidRPr="005076D1" w14:paraId="7BF7A685" w14:textId="77777777" w:rsidTr="001C1C2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FD5D" w14:textId="77777777" w:rsidR="00A65B8C" w:rsidRPr="005076D1" w:rsidRDefault="00A65B8C" w:rsidP="001C1C25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5B8C" w:rsidRPr="005076D1" w14:paraId="2AD06FC9" w14:textId="77777777" w:rsidTr="001C1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66BC3AAE" w14:textId="4806F311" w:rsidR="00A65B8C" w:rsidRPr="005076D1" w:rsidRDefault="008D1D8E" w:rsidP="001C1C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1D8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1F45" w14:textId="77777777" w:rsidR="00A65B8C" w:rsidRPr="005076D1" w:rsidRDefault="00A65B8C" w:rsidP="001C1C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D4412" w14:textId="77777777" w:rsidR="00A65B8C" w:rsidRPr="005076D1" w:rsidRDefault="00A65B8C" w:rsidP="00A65B8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09160C" w14:textId="77777777" w:rsidR="00A65B8C" w:rsidRPr="005076D1" w:rsidRDefault="00A65B8C" w:rsidP="00A65B8C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99F83FB" w14:textId="77777777" w:rsidR="00A65B8C" w:rsidRPr="005076D1" w:rsidRDefault="00A65B8C" w:rsidP="00A65B8C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Wykonawca podlega wykluczeniu z udziału w Postępowaniu o udzielenie Zamówienia w następujących przypadkach:</w:t>
      </w:r>
    </w:p>
    <w:p w14:paraId="379701CF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372D42EF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E6D9168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 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C7020AB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64A20A73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777BECF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7DFEDA9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34AD136F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ECF5526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p w14:paraId="23028C1E" w14:textId="77777777" w:rsidR="00A65B8C" w:rsidRPr="005076D1" w:rsidRDefault="00A65B8C" w:rsidP="00072C5F">
      <w:pPr>
        <w:numPr>
          <w:ilvl w:val="0"/>
          <w:numId w:val="87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nie wykazał spełnienia warunków udziału w Postępowaniu.</w:t>
      </w:r>
    </w:p>
    <w:p w14:paraId="33C6115F" w14:textId="77777777" w:rsidR="00A65B8C" w:rsidRPr="005076D1" w:rsidRDefault="00A65B8C" w:rsidP="00A65B8C">
      <w:pPr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65B8C" w:rsidRPr="005076D1" w14:paraId="71530B95" w14:textId="77777777" w:rsidTr="001C1C2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4560" w14:textId="77777777" w:rsidR="00A65B8C" w:rsidRPr="005076D1" w:rsidRDefault="00A65B8C" w:rsidP="001C1C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41E1" w14:textId="77777777" w:rsidR="00A65B8C" w:rsidRPr="005076D1" w:rsidRDefault="00A65B8C" w:rsidP="001C1C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B8C" w:rsidRPr="005076D1" w14:paraId="58F955AB" w14:textId="77777777" w:rsidTr="001C1C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F051D6" w14:textId="77777777" w:rsidR="00A65B8C" w:rsidRPr="005076D1" w:rsidRDefault="00A65B8C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803837" w14:textId="58A443A5" w:rsidR="00A65B8C" w:rsidRPr="005076D1" w:rsidRDefault="001A49BD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985261" w14:textId="29EC74C1" w:rsidR="0066164B" w:rsidRPr="00841B30" w:rsidRDefault="0066164B" w:rsidP="0066164B">
      <w:pPr>
        <w:spacing w:line="276" w:lineRule="auto"/>
        <w:jc w:val="left"/>
        <w:rPr>
          <w:rFonts w:asciiTheme="minorHAnsi" w:hAnsiTheme="minorHAnsi" w:cstheme="minorHAnsi"/>
          <w:b/>
          <w:bCs/>
          <w:color w:val="000000"/>
          <w:szCs w:val="20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71E360C8" w14:textId="7F72E495" w:rsidR="001C1C25" w:rsidRPr="005076D1" w:rsidRDefault="001C1C25" w:rsidP="00E10010">
      <w:pPr>
        <w:pStyle w:val="Spiszacznikw"/>
      </w:pPr>
      <w:bookmarkStart w:id="16" w:name="_Toc35409807"/>
      <w:bookmarkStart w:id="17" w:name="_Toc53056489"/>
      <w:bookmarkStart w:id="18" w:name="_Toc56505628"/>
      <w:r w:rsidRPr="005076D1">
        <w:lastRenderedPageBreak/>
        <w:t xml:space="preserve">Załącznik nr 4 – </w:t>
      </w:r>
      <w:r>
        <w:t>U</w:t>
      </w:r>
      <w:r w:rsidRPr="005076D1">
        <w:t xml:space="preserve">poważnienie </w:t>
      </w:r>
      <w:r>
        <w:t>udzielone przez W</w:t>
      </w:r>
      <w:r w:rsidRPr="005076D1">
        <w:t>ykonawcę</w:t>
      </w:r>
      <w:bookmarkEnd w:id="16"/>
      <w:bookmarkEnd w:id="17"/>
      <w:bookmarkEnd w:id="18"/>
      <w:r w:rsidRPr="005076D1">
        <w:t xml:space="preserve"> </w:t>
      </w:r>
    </w:p>
    <w:p w14:paraId="3B04D15E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C1C25" w:rsidRPr="005076D1" w14:paraId="4562C06A" w14:textId="77777777" w:rsidTr="001C1C2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CE9A" w14:textId="77777777" w:rsidR="001C1C25" w:rsidRPr="005076D1" w:rsidRDefault="001C1C25" w:rsidP="001C1C2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1C25" w:rsidRPr="005076D1" w14:paraId="1050FD68" w14:textId="77777777" w:rsidTr="001C1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7C6D82" w14:textId="37D491DC" w:rsidR="001C1C25" w:rsidRPr="005076D1" w:rsidRDefault="008D1D8E" w:rsidP="001C1C2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1D8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20D9C" w14:textId="77777777" w:rsidR="001C1C25" w:rsidRPr="005076D1" w:rsidRDefault="001C1C25" w:rsidP="001C1C2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162932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3370F4D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52AFEC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33DE5B" w14:textId="59728A12" w:rsidR="001C1C25" w:rsidRDefault="001C1C25" w:rsidP="001C1C2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1A27B952" w14:textId="4B3BDD74" w:rsidR="001C1C25" w:rsidRDefault="001C1C25" w:rsidP="001C1C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AB7CD0" w14:textId="0B1F4613" w:rsidR="001C1C25" w:rsidRPr="005076D1" w:rsidRDefault="001C1C25" w:rsidP="001C1C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1C25">
        <w:rPr>
          <w:rFonts w:asciiTheme="minorHAnsi" w:hAnsiTheme="minorHAnsi" w:cstheme="minorHAnsi"/>
          <w:b/>
          <w:sz w:val="20"/>
          <w:szCs w:val="20"/>
        </w:rPr>
        <w:t>Prenumerata i dostawa prasy codziennej i fachowej dla Spółek GK ENEA na 2021 rok.</w:t>
      </w:r>
    </w:p>
    <w:p w14:paraId="05E62FF0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AC9CCB9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BFBA6F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601D74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………………………………………………………….………………………….……………………….. upoważniam Pana/Panią ……………………………….......................………………………….. urodzonego</w:t>
      </w:r>
      <w:r>
        <w:rPr>
          <w:rFonts w:asciiTheme="minorHAnsi" w:hAnsiTheme="minorHAnsi" w:cstheme="minorHAnsi"/>
          <w:sz w:val="20"/>
          <w:szCs w:val="20"/>
        </w:rPr>
        <w:t>/ą dnia ……………………………… w </w:t>
      </w:r>
      <w:r w:rsidRPr="005076D1">
        <w:rPr>
          <w:rFonts w:asciiTheme="minorHAnsi" w:hAnsiTheme="minorHAnsi" w:cstheme="minorHAnsi"/>
          <w:sz w:val="20"/>
          <w:szCs w:val="20"/>
        </w:rPr>
        <w:t>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6A56988B" w14:textId="77777777" w:rsidR="001C1C25" w:rsidRPr="005076D1" w:rsidRDefault="001C1C25" w:rsidP="001C1C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7270F8C" w14:textId="77777777" w:rsidR="001C1C25" w:rsidRPr="005076D1" w:rsidRDefault="001C1C25" w:rsidP="001C1C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508C3BC9" w14:textId="77777777" w:rsidR="001C1C25" w:rsidRPr="005076D1" w:rsidRDefault="001C1C25" w:rsidP="001C1C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076D1">
        <w:rPr>
          <w:rFonts w:asciiTheme="minorHAnsi" w:hAnsiTheme="minorHAnsi" w:cstheme="minorHAnsi"/>
          <w:sz w:val="20"/>
          <w:szCs w:val="20"/>
        </w:rPr>
        <w:t>.</w:t>
      </w:r>
    </w:p>
    <w:p w14:paraId="2EDE6443" w14:textId="77777777" w:rsidR="001C1C25" w:rsidRPr="005076D1" w:rsidRDefault="001C1C25" w:rsidP="001C1C25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4B93ACE" w14:textId="77777777" w:rsidR="001C1C25" w:rsidRPr="005076D1" w:rsidRDefault="001C1C25" w:rsidP="001C1C25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111A9DB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1C25" w:rsidRPr="005076D1" w14:paraId="75E3202A" w14:textId="77777777" w:rsidTr="001C1C2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92A" w14:textId="77777777" w:rsidR="001C1C25" w:rsidRPr="005076D1" w:rsidRDefault="001C1C25" w:rsidP="001C1C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3B99" w14:textId="77777777" w:rsidR="001C1C25" w:rsidRPr="005076D1" w:rsidRDefault="001C1C25" w:rsidP="001C1C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C25" w:rsidRPr="005076D1" w14:paraId="3D9F7F5C" w14:textId="77777777" w:rsidTr="001C1C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55E551" w14:textId="77777777" w:rsidR="001C1C25" w:rsidRPr="005076D1" w:rsidRDefault="001C1C25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4B2A37" w14:textId="41846C2E" w:rsidR="001C1C25" w:rsidRPr="005076D1" w:rsidRDefault="001A49BD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E8CA9D" w14:textId="67FFD28B" w:rsidR="001C1C25" w:rsidRDefault="001C1C25" w:rsidP="001C1C25">
      <w:pPr>
        <w:spacing w:after="200" w:line="276" w:lineRule="auto"/>
        <w:jc w:val="left"/>
        <w:rPr>
          <w:rFonts w:cs="Arial"/>
        </w:rPr>
      </w:pPr>
      <w:r>
        <w:br w:type="page"/>
      </w:r>
      <w:bookmarkEnd w:id="5"/>
      <w:bookmarkEnd w:id="6"/>
      <w:bookmarkEnd w:id="7"/>
      <w:bookmarkEnd w:id="8"/>
      <w:bookmarkEnd w:id="9"/>
      <w:bookmarkEnd w:id="10"/>
    </w:p>
    <w:p w14:paraId="03DAF4B7" w14:textId="67001057" w:rsidR="00435628" w:rsidRPr="001C1C25" w:rsidRDefault="00841B30" w:rsidP="00E10010">
      <w:pPr>
        <w:pStyle w:val="Spiszacznikw"/>
      </w:pPr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bookmarkStart w:id="24" w:name="_Toc56505629"/>
      <w:r>
        <w:lastRenderedPageBreak/>
        <w:t>Załącznik nr 5</w:t>
      </w:r>
      <w:r w:rsidR="00270948">
        <w:t xml:space="preserve"> – Oświadczenie </w:t>
      </w:r>
      <w:r w:rsidR="00F75525" w:rsidRPr="00F75525">
        <w:t>Wykonawcy</w:t>
      </w:r>
      <w:r w:rsidR="00902182" w:rsidRPr="0066164B">
        <w:t xml:space="preserve"> o zachowaniu poufności</w:t>
      </w:r>
      <w:bookmarkEnd w:id="19"/>
      <w:bookmarkEnd w:id="20"/>
      <w:bookmarkEnd w:id="21"/>
      <w:bookmarkEnd w:id="22"/>
      <w:bookmarkEnd w:id="23"/>
      <w:bookmarkEnd w:id="24"/>
    </w:p>
    <w:p w14:paraId="16B1DB75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164B" w14:paraId="7710132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C9A2" w14:textId="7D4BE19B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OŚWIADCZENIE </w:t>
            </w:r>
            <w:r w:rsidR="00F75525" w:rsidRPr="00F755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WYKONAWCY</w:t>
            </w:r>
          </w:p>
        </w:tc>
      </w:tr>
      <w:tr w:rsidR="00902182" w:rsidRPr="0066164B" w14:paraId="7534BDD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BCC8EB" w14:textId="0AB1842F" w:rsidR="00902182" w:rsidRPr="0066164B" w:rsidRDefault="008D1D8E" w:rsidP="00E0714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1D8E">
              <w:rPr>
                <w:rFonts w:asciiTheme="minorHAnsi" w:hAnsiTheme="minorHAnsi" w:cs="Arial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4A6ED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363E91B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AF257FF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E26AB6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C8A5920" w14:textId="57F39A50" w:rsidR="00435628" w:rsidRPr="0066164B" w:rsidRDefault="00902182" w:rsidP="0066164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6164B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F75525" w:rsidRPr="00F75525">
        <w:rPr>
          <w:rFonts w:asciiTheme="minorHAnsi" w:hAnsiTheme="minorHAnsi" w:cs="Arial"/>
          <w:b/>
          <w:sz w:val="20"/>
          <w:szCs w:val="20"/>
        </w:rPr>
        <w:t>Wykonawcy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 o zachowaniu poufności</w:t>
      </w:r>
    </w:p>
    <w:p w14:paraId="0289D7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D2794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838BEE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B9C211F" w14:textId="60320265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66164B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66164B">
        <w:rPr>
          <w:rFonts w:asciiTheme="minorHAnsi" w:hAnsiTheme="minorHAnsi" w:cs="Arial"/>
          <w:sz w:val="20"/>
          <w:szCs w:val="20"/>
        </w:rPr>
        <w:t xml:space="preserve">) się wszelkie informacje handlowe, przekazane lub udostępnione przez </w:t>
      </w:r>
      <w:r w:rsidR="005E5C17" w:rsidRPr="00B65EFC">
        <w:rPr>
          <w:rFonts w:asciiTheme="minorHAnsi" w:hAnsiTheme="minorHAnsi" w:cs="Arial"/>
          <w:sz w:val="20"/>
          <w:szCs w:val="20"/>
        </w:rPr>
        <w:t>Zamawiającego</w:t>
      </w:r>
      <w:r w:rsidRPr="0066164B">
        <w:rPr>
          <w:rFonts w:asciiTheme="minorHAnsi" w:hAnsiTheme="minorHAnsi" w:cs="Arial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</w:t>
      </w:r>
      <w:r w:rsidR="00F75525" w:rsidRPr="00B65EFC">
        <w:rPr>
          <w:rFonts w:asciiTheme="minorHAnsi" w:hAnsiTheme="minorHAnsi" w:cs="Arial"/>
          <w:sz w:val="20"/>
          <w:szCs w:val="20"/>
        </w:rPr>
        <w:t>Zamawiający</w:t>
      </w:r>
      <w:r w:rsidRPr="0066164B">
        <w:rPr>
          <w:rFonts w:asciiTheme="minorHAnsi" w:hAnsiTheme="minorHAnsi" w:cs="Arial"/>
          <w:sz w:val="20"/>
          <w:szCs w:val="20"/>
        </w:rPr>
        <w:t xml:space="preserve"> pisemnie zwolni nas z tego obowiązku.</w:t>
      </w:r>
    </w:p>
    <w:p w14:paraId="6FAF7F3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AB17DB0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462F8EB2" w14:textId="77777777" w:rsidR="00902182" w:rsidRPr="0066164B" w:rsidRDefault="00902182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164B" w14:paraId="7667EB2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A0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6B6D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66164B" w14:paraId="08903B5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B4CD47" w14:textId="77777777" w:rsidR="00902182" w:rsidRPr="0066164B" w:rsidRDefault="00902182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3CEC5" w14:textId="087C1A6A" w:rsidR="00902182" w:rsidRPr="0066164B" w:rsidRDefault="001A49BD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A49B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40BE3D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56B60B85" w14:textId="77777777" w:rsidR="001C1C25" w:rsidRDefault="001C1C25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  <w:bookmarkStart w:id="25" w:name="_Toc35409809"/>
      <w:bookmarkStart w:id="26" w:name="_Toc53056491"/>
      <w:r>
        <w:br w:type="page"/>
      </w:r>
    </w:p>
    <w:p w14:paraId="0DF8AFBE" w14:textId="3ACD5742" w:rsidR="001C1C25" w:rsidRPr="005076D1" w:rsidRDefault="001C1C25" w:rsidP="00E10010">
      <w:pPr>
        <w:pStyle w:val="Spiszacznikw"/>
      </w:pPr>
      <w:bookmarkStart w:id="27" w:name="_Toc56505630"/>
      <w:r w:rsidRPr="005076D1">
        <w:lastRenderedPageBreak/>
        <w:t xml:space="preserve">Załącznik nr </w:t>
      </w:r>
      <w:bookmarkStart w:id="28" w:name="_Toc510000846"/>
      <w:bookmarkStart w:id="29" w:name="_Toc513559612"/>
      <w:bookmarkStart w:id="30" w:name="_Toc534273337"/>
      <w:bookmarkStart w:id="31" w:name="_Toc534630258"/>
      <w:bookmarkStart w:id="32" w:name="_Toc534962273"/>
      <w:bookmarkStart w:id="33" w:name="_Toc4079008"/>
      <w:r>
        <w:t>6 – O</w:t>
      </w:r>
      <w:r w:rsidRPr="005076D1">
        <w:t>świadczenie o uczestnictwie w grupie</w:t>
      </w:r>
      <w:bookmarkEnd w:id="25"/>
      <w:bookmarkEnd w:id="26"/>
      <w:bookmarkEnd w:id="27"/>
      <w:r w:rsidRPr="005076D1">
        <w:t xml:space="preserve"> </w:t>
      </w:r>
      <w:bookmarkEnd w:id="28"/>
      <w:bookmarkEnd w:id="29"/>
      <w:bookmarkEnd w:id="30"/>
      <w:bookmarkEnd w:id="31"/>
      <w:bookmarkEnd w:id="32"/>
      <w:bookmarkEnd w:id="33"/>
    </w:p>
    <w:p w14:paraId="187AC51F" w14:textId="77777777" w:rsidR="001C1C25" w:rsidRPr="005076D1" w:rsidRDefault="001C1C25" w:rsidP="001C1C25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C1C25" w:rsidRPr="005076D1" w14:paraId="040A7850" w14:textId="77777777" w:rsidTr="001C1C25">
        <w:trPr>
          <w:trHeight w:val="1184"/>
        </w:trPr>
        <w:tc>
          <w:tcPr>
            <w:tcW w:w="3850" w:type="dxa"/>
            <w:vAlign w:val="bottom"/>
          </w:tcPr>
          <w:p w14:paraId="38E8F979" w14:textId="51C12884" w:rsidR="001C1C25" w:rsidRPr="005076D1" w:rsidRDefault="008D1D8E" w:rsidP="001C1C25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1D8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B76E2C" w14:textId="77777777" w:rsidR="001C1C25" w:rsidRPr="005076D1" w:rsidRDefault="001C1C25" w:rsidP="001C1C25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B63EE0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96D87E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7FC0754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 w postępowaniu</w:t>
      </w:r>
    </w:p>
    <w:p w14:paraId="7AB20C23" w14:textId="77777777" w:rsidR="001C1C25" w:rsidRPr="005076D1" w:rsidRDefault="001C1C25" w:rsidP="001C1C2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B8886C4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FA6BDFB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AD3298B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ED676E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BA5A7B2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1F5579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1EB588" w14:textId="77777777" w:rsidR="001C1C25" w:rsidRPr="005076D1" w:rsidRDefault="001C1C25" w:rsidP="00072C5F">
      <w:pPr>
        <w:numPr>
          <w:ilvl w:val="0"/>
          <w:numId w:val="41"/>
        </w:numPr>
        <w:suppressAutoHyphens/>
        <w:spacing w:before="12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zgodnie z definicją </w:t>
      </w:r>
      <w:r>
        <w:rPr>
          <w:rFonts w:asciiTheme="minorHAnsi" w:hAnsiTheme="minorHAnsi" w:cstheme="minorHAnsi"/>
          <w:sz w:val="20"/>
          <w:szCs w:val="20"/>
          <w:lang w:eastAsia="ar-SA"/>
        </w:rPr>
        <w:t>w art. 3 ust. 1 pkt 44 ustawy z 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dnia 29 września 1994 r. o rachunkowości (tekst jednolity Dz. U. z 2019 r. poz. 351 z </w:t>
      </w:r>
      <w:proofErr w:type="spellStart"/>
      <w:r w:rsidRPr="005076D1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. zm.), z wymienionymi poniżej Podmiotami: </w:t>
      </w:r>
    </w:p>
    <w:p w14:paraId="7327138C" w14:textId="77777777" w:rsidR="001C1C25" w:rsidRPr="005076D1" w:rsidRDefault="001C1C25" w:rsidP="001C1C25">
      <w:pPr>
        <w:suppressAutoHyphens/>
        <w:spacing w:before="12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C1C25" w:rsidRPr="005076D1" w14:paraId="5DB1A4C7" w14:textId="77777777" w:rsidTr="001C1C25">
        <w:trPr>
          <w:trHeight w:val="351"/>
        </w:trPr>
        <w:tc>
          <w:tcPr>
            <w:tcW w:w="828" w:type="dxa"/>
          </w:tcPr>
          <w:p w14:paraId="3D25C657" w14:textId="77777777" w:rsidR="001C1C25" w:rsidRPr="005076D1" w:rsidRDefault="001C1C25" w:rsidP="001C1C25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6D36C168" w14:textId="77777777" w:rsidR="001C1C25" w:rsidRPr="005076D1" w:rsidRDefault="001C1C25" w:rsidP="001C1C2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68A6AFC2" w14:textId="77777777" w:rsidR="001C1C25" w:rsidRPr="005076D1" w:rsidRDefault="001C1C25" w:rsidP="001C1C2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Adres, NIP</w:t>
            </w:r>
          </w:p>
        </w:tc>
      </w:tr>
      <w:tr w:rsidR="001C1C25" w:rsidRPr="005076D1" w14:paraId="253B9254" w14:textId="77777777" w:rsidTr="001C1C25">
        <w:tc>
          <w:tcPr>
            <w:tcW w:w="828" w:type="dxa"/>
          </w:tcPr>
          <w:p w14:paraId="030B5770" w14:textId="77777777" w:rsidR="001C1C25" w:rsidRPr="005076D1" w:rsidRDefault="001C1C25" w:rsidP="001C1C25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652621CD" w14:textId="77777777" w:rsidR="001C1C25" w:rsidRPr="005076D1" w:rsidRDefault="001C1C25" w:rsidP="001C1C25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02EBA592" w14:textId="77777777" w:rsidR="001C1C25" w:rsidRPr="005076D1" w:rsidRDefault="001C1C25" w:rsidP="001C1C25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C1C25" w:rsidRPr="005076D1" w14:paraId="770823DD" w14:textId="77777777" w:rsidTr="001C1C25">
        <w:tc>
          <w:tcPr>
            <w:tcW w:w="828" w:type="dxa"/>
          </w:tcPr>
          <w:p w14:paraId="79697482" w14:textId="77777777" w:rsidR="001C1C25" w:rsidRPr="005076D1" w:rsidRDefault="001C1C25" w:rsidP="001C1C25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5DA7A7D2" w14:textId="77777777" w:rsidR="001C1C25" w:rsidRPr="005076D1" w:rsidRDefault="001C1C25" w:rsidP="001C1C25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03DE023A" w14:textId="77777777" w:rsidR="001C1C25" w:rsidRPr="005076D1" w:rsidRDefault="001C1C25" w:rsidP="001C1C25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E54C95A" w14:textId="77777777" w:rsidR="001C1C25" w:rsidRPr="005076D1" w:rsidRDefault="001C1C25" w:rsidP="001C1C25">
      <w:pPr>
        <w:widowControl w:val="0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65BD431B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1C25" w:rsidRPr="005076D1" w14:paraId="6D1FEB2C" w14:textId="77777777" w:rsidTr="001C1C2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29A" w14:textId="77777777" w:rsidR="001C1C25" w:rsidRPr="005076D1" w:rsidRDefault="001C1C25" w:rsidP="001C1C25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B816" w14:textId="77777777" w:rsidR="001C1C25" w:rsidRPr="005076D1" w:rsidRDefault="001C1C25" w:rsidP="001C1C2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C25" w:rsidRPr="005076D1" w14:paraId="73737637" w14:textId="77777777" w:rsidTr="001C1C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8DE640" w14:textId="77777777" w:rsidR="001C1C25" w:rsidRPr="005076D1" w:rsidRDefault="001C1C25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C71B69" w14:textId="4E631221" w:rsidR="001C1C25" w:rsidRPr="005076D1" w:rsidRDefault="001A49BD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8B0B8D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46E589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5CFF2" wp14:editId="01E75FE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FF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EE06CEC" w14:textId="77777777" w:rsidR="001C1C25" w:rsidRPr="005076D1" w:rsidRDefault="001C1C25" w:rsidP="00072C5F">
      <w:pPr>
        <w:numPr>
          <w:ilvl w:val="0"/>
          <w:numId w:val="41"/>
        </w:numPr>
        <w:suppressAutoHyphens/>
        <w:spacing w:before="120" w:line="276" w:lineRule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*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z 2019 r. poz. 351 z </w:t>
      </w:r>
      <w:proofErr w:type="spellStart"/>
      <w:r w:rsidRPr="005076D1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5076D1">
        <w:rPr>
          <w:rFonts w:asciiTheme="minorHAnsi" w:hAnsiTheme="minorHAnsi" w:cstheme="minorHAnsi"/>
          <w:sz w:val="20"/>
          <w:szCs w:val="20"/>
          <w:lang w:eastAsia="ar-SA"/>
        </w:rPr>
        <w:t>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1C25" w:rsidRPr="005076D1" w14:paraId="5EBC62CE" w14:textId="77777777" w:rsidTr="001C1C2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D64" w14:textId="77777777" w:rsidR="001C1C25" w:rsidRPr="005076D1" w:rsidRDefault="001C1C25" w:rsidP="001C1C25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C65B" w14:textId="77777777" w:rsidR="001C1C25" w:rsidRPr="005076D1" w:rsidRDefault="001C1C25" w:rsidP="001C1C2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C25" w:rsidRPr="005076D1" w14:paraId="62BF2C44" w14:textId="77777777" w:rsidTr="001C1C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75931" w14:textId="77777777" w:rsidR="001C1C25" w:rsidRPr="005076D1" w:rsidRDefault="001C1C25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959D46" w14:textId="64F5F23E" w:rsidR="001C1C25" w:rsidRPr="005076D1" w:rsidRDefault="001A49BD" w:rsidP="001C1C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B12227D" w14:textId="77777777" w:rsidR="001C1C25" w:rsidRPr="005076D1" w:rsidRDefault="001C1C25" w:rsidP="001C1C25">
      <w:pPr>
        <w:suppressAutoHyphens/>
        <w:spacing w:before="12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C203ED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6B1D983A" w14:textId="77777777" w:rsidR="001C1C25" w:rsidRPr="005076D1" w:rsidRDefault="001C1C25" w:rsidP="001C1C25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** wypełnić w przypadku, gdy Wykonawca należy do grupy kapitałowej</w:t>
      </w:r>
    </w:p>
    <w:p w14:paraId="6ECEF0E4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  <w:r w:rsidRPr="0066164B">
        <w:rPr>
          <w:rFonts w:asciiTheme="minorHAnsi" w:hAnsiTheme="minorHAnsi" w:cs="Arial"/>
          <w:sz w:val="20"/>
          <w:szCs w:val="20"/>
          <w:u w:val="single"/>
        </w:rPr>
        <w:br w:type="page"/>
      </w:r>
    </w:p>
    <w:p w14:paraId="13FC46A7" w14:textId="09BD1391" w:rsidR="00193125" w:rsidRPr="0066164B" w:rsidRDefault="001C1C25" w:rsidP="00E10010">
      <w:pPr>
        <w:pStyle w:val="Spiszacznikw"/>
      </w:pPr>
      <w:bookmarkStart w:id="34" w:name="_Toc444161694"/>
      <w:bookmarkStart w:id="35" w:name="_Toc444161794"/>
      <w:bookmarkStart w:id="36" w:name="_Toc451842368"/>
      <w:bookmarkStart w:id="37" w:name="_Toc526844484"/>
      <w:bookmarkStart w:id="38" w:name="_Toc528049698"/>
      <w:bookmarkStart w:id="39" w:name="_Toc56505631"/>
      <w:r>
        <w:lastRenderedPageBreak/>
        <w:t>Załącznik nr 7</w:t>
      </w:r>
      <w:r w:rsidR="00193125" w:rsidRPr="0066164B">
        <w:t xml:space="preserve"> – </w:t>
      </w:r>
      <w:bookmarkEnd w:id="34"/>
      <w:bookmarkEnd w:id="35"/>
      <w:bookmarkEnd w:id="36"/>
      <w:r w:rsidR="00193125" w:rsidRPr="0066164B">
        <w:t xml:space="preserve">Wykaz wykonywanych </w:t>
      </w:r>
      <w:bookmarkEnd w:id="37"/>
      <w:bookmarkEnd w:id="38"/>
      <w:r w:rsidR="0023309C">
        <w:t>zadań</w:t>
      </w:r>
      <w:bookmarkEnd w:id="39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66164B" w14:paraId="323FDC3B" w14:textId="77777777" w:rsidTr="00EC4594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757F" w14:textId="7138AAC1" w:rsidR="00193125" w:rsidRPr="0066164B" w:rsidRDefault="008D1D8E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bookmarkStart w:id="40" w:name="_Toc444161695"/>
            <w:bookmarkStart w:id="41" w:name="_Toc444161795"/>
            <w:r w:rsidRPr="008D1D8E">
              <w:rPr>
                <w:rFonts w:asciiTheme="minorHAnsi" w:hAnsiTheme="minorHAnsi" w:cs="Arial"/>
                <w:sz w:val="20"/>
                <w:szCs w:val="20"/>
              </w:rPr>
              <w:t>(nazwa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17625411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4F60E616" w14:textId="77777777" w:rsidTr="00EC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84EB" w14:textId="77777777" w:rsidR="00193125" w:rsidRPr="0066164B" w:rsidRDefault="00193125" w:rsidP="0066164B">
            <w:pPr>
              <w:widowControl w:val="0"/>
              <w:spacing w:line="276" w:lineRule="auto"/>
              <w:ind w:right="1742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282221" w14:textId="77777777" w:rsidR="00193125" w:rsidRPr="0066164B" w:rsidRDefault="00193125" w:rsidP="0066164B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iCs/>
                <w:sz w:val="20"/>
                <w:szCs w:val="20"/>
              </w:rPr>
              <w:tab/>
            </w:r>
          </w:p>
          <w:p w14:paraId="3157F655" w14:textId="6CB13868" w:rsidR="00F6225F" w:rsidRPr="00F6225F" w:rsidRDefault="00EC4594" w:rsidP="00F6225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6225F" w:rsidRPr="00F6225F">
              <w:rPr>
                <w:rFonts w:asciiTheme="minorHAnsi" w:hAnsiTheme="minorHAnsi" w:cstheme="minorHAnsi"/>
                <w:sz w:val="20"/>
                <w:szCs w:val="20"/>
              </w:rPr>
              <w:t xml:space="preserve">ykaz wykonywanych w okresie ostatnich 3 lat przed upływem terminu składania ofert, a jeżeli okres prowadzenia działalności jest krótszy w tym okresie, co najmniej </w:t>
            </w:r>
            <w:r w:rsidR="000D6FAE" w:rsidRPr="000D6FAE">
              <w:rPr>
                <w:rFonts w:asciiTheme="minorHAnsi" w:hAnsiTheme="minorHAnsi" w:cstheme="minorHAnsi"/>
                <w:sz w:val="20"/>
                <w:szCs w:val="20"/>
              </w:rPr>
              <w:t>3 projekty podobne polegające na wykonaniu dostaw prasy o charakterze</w:t>
            </w:r>
            <w:r w:rsidR="000D6FAE">
              <w:rPr>
                <w:rFonts w:asciiTheme="minorHAnsi" w:hAnsiTheme="minorHAnsi" w:cstheme="minorHAnsi"/>
                <w:sz w:val="20"/>
                <w:szCs w:val="20"/>
              </w:rPr>
              <w:t xml:space="preserve"> ciągłym o wartości co najmniej</w:t>
            </w:r>
            <w:r w:rsidR="00F6225F" w:rsidRPr="00F622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91E297" w14:textId="4E152655" w:rsidR="00F6225F" w:rsidRPr="00F6225F" w:rsidRDefault="00387769" w:rsidP="00072C5F">
            <w:pPr>
              <w:pStyle w:val="Akapitzlist"/>
              <w:numPr>
                <w:ilvl w:val="0"/>
                <w:numId w:val="66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zadania I – 15</w:t>
            </w:r>
            <w:r w:rsidR="000D6FAE">
              <w:rPr>
                <w:rFonts w:asciiTheme="minorHAnsi" w:hAnsiTheme="minorHAnsi"/>
                <w:sz w:val="20"/>
                <w:szCs w:val="20"/>
              </w:rPr>
              <w:t xml:space="preserve"> 000,00 zł w skali roku</w:t>
            </w:r>
            <w:r w:rsidR="00F6225F" w:rsidRPr="00F6225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5AE67CF" w14:textId="1FB13709" w:rsidR="00F6225F" w:rsidRDefault="00044526" w:rsidP="00072C5F">
            <w:pPr>
              <w:pStyle w:val="Akapitzlist"/>
              <w:numPr>
                <w:ilvl w:val="0"/>
                <w:numId w:val="66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</w:t>
            </w:r>
            <w:r w:rsidR="00C0609C">
              <w:rPr>
                <w:rFonts w:asciiTheme="minorHAnsi" w:hAnsiTheme="minorHAnsi"/>
                <w:sz w:val="20"/>
                <w:szCs w:val="20"/>
              </w:rPr>
              <w:t>a</w:t>
            </w:r>
            <w:r w:rsidR="00387769">
              <w:rPr>
                <w:rFonts w:asciiTheme="minorHAnsi" w:hAnsiTheme="minorHAnsi"/>
                <w:sz w:val="20"/>
                <w:szCs w:val="20"/>
              </w:rPr>
              <w:t>nia II – 2</w:t>
            </w:r>
            <w:r w:rsidR="00F6225F" w:rsidRPr="00F6225F">
              <w:rPr>
                <w:rFonts w:asciiTheme="minorHAnsi" w:hAnsiTheme="minorHAnsi"/>
                <w:sz w:val="20"/>
                <w:szCs w:val="20"/>
              </w:rPr>
              <w:t>0 000,0</w:t>
            </w:r>
            <w:r w:rsidR="000D6FAE">
              <w:rPr>
                <w:rFonts w:asciiTheme="minorHAnsi" w:hAnsiTheme="minorHAnsi"/>
                <w:sz w:val="20"/>
                <w:szCs w:val="20"/>
              </w:rPr>
              <w:t>0 zł w skali roku</w:t>
            </w:r>
            <w:r w:rsidR="00F6225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45F7F94" w14:textId="338BFB47" w:rsidR="00F6225F" w:rsidRDefault="00C0609C" w:rsidP="00072C5F">
            <w:pPr>
              <w:pStyle w:val="Akapitzlist"/>
              <w:numPr>
                <w:ilvl w:val="0"/>
                <w:numId w:val="66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zadania III – 50 000,</w:t>
            </w:r>
            <w:r w:rsidR="000D6FAE">
              <w:rPr>
                <w:rFonts w:asciiTheme="minorHAnsi" w:hAnsiTheme="minorHAnsi"/>
                <w:sz w:val="20"/>
                <w:szCs w:val="20"/>
              </w:rPr>
              <w:t>00 zł w skali roku</w:t>
            </w:r>
            <w:r w:rsidR="006F125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C33A358" w14:textId="7A1D0AEA" w:rsidR="006F125F" w:rsidRPr="00F6225F" w:rsidRDefault="006F125F" w:rsidP="00072C5F">
            <w:pPr>
              <w:pStyle w:val="Akapitzlist"/>
              <w:numPr>
                <w:ilvl w:val="0"/>
                <w:numId w:val="66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zadania IV – 15 000,00 zł w skali roku.</w:t>
            </w:r>
          </w:p>
          <w:p w14:paraId="3C8F2C12" w14:textId="77777777" w:rsidR="00193125" w:rsidRPr="0066164B" w:rsidRDefault="00193125" w:rsidP="00EC4594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A73FF" w14:textId="77777777" w:rsidR="00193125" w:rsidRPr="0066164B" w:rsidRDefault="00193125" w:rsidP="0066164B">
            <w:pPr>
              <w:widowControl w:val="0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B3023" w:rsidRPr="0066164B" w14:paraId="4DEE42BA" w14:textId="77777777" w:rsidTr="00EC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367BBC6" w14:textId="77777777" w:rsidR="00DB3023" w:rsidRPr="0066164B" w:rsidRDefault="00DB3023" w:rsidP="0066164B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42" w:name="_Toc409695887"/>
            <w:bookmarkStart w:id="43" w:name="_Toc413737903"/>
            <w:bookmarkStart w:id="44" w:name="_Toc418672283"/>
            <w:bookmarkStart w:id="45" w:name="_Toc453832507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  <w:bookmarkEnd w:id="42"/>
            <w:bookmarkEnd w:id="43"/>
            <w:bookmarkEnd w:id="44"/>
            <w:bookmarkEnd w:id="45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4D9B7657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46" w:name="_Toc409695888"/>
            <w:bookmarkStart w:id="47" w:name="_Toc413737904"/>
            <w:bookmarkStart w:id="48" w:name="_Toc418672284"/>
            <w:bookmarkStart w:id="49" w:name="_Toc453832508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Przedmiot </w:t>
            </w:r>
            <w:bookmarkEnd w:id="46"/>
            <w:bookmarkEnd w:id="47"/>
            <w:bookmarkEnd w:id="48"/>
            <w:bookmarkEnd w:id="49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17D885" w14:textId="77777777" w:rsidR="00DB3023" w:rsidRPr="0066164B" w:rsidRDefault="00DB3023" w:rsidP="0066164B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50" w:name="_Toc409695889"/>
            <w:bookmarkStart w:id="51" w:name="_Toc413737905"/>
            <w:bookmarkStart w:id="52" w:name="_Toc418672285"/>
            <w:bookmarkStart w:id="53" w:name="_Toc453832509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Odbiorca </w:t>
            </w:r>
            <w:bookmarkEnd w:id="50"/>
            <w:bookmarkEnd w:id="51"/>
            <w:bookmarkEnd w:id="52"/>
            <w:bookmarkEnd w:id="53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  <w:p w14:paraId="0DDA5C42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11FFB6" w14:textId="2A717064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Wartość zadania</w:t>
            </w:r>
            <w:r w:rsidR="00EC4594">
              <w:rPr>
                <w:rFonts w:asciiTheme="minorHAnsi" w:hAnsiTheme="minorHAnsi" w:cs="Arial"/>
                <w:b/>
                <w:sz w:val="20"/>
                <w:szCs w:val="20"/>
              </w:rPr>
              <w:t xml:space="preserve"> netto</w:t>
            </w:r>
            <w:r w:rsidR="00EC4594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8B9148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51386B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Data realizacji zadania</w:t>
            </w:r>
          </w:p>
        </w:tc>
      </w:tr>
      <w:tr w:rsidR="00DB3023" w:rsidRPr="0066164B" w14:paraId="5204F48C" w14:textId="77777777" w:rsidTr="00EC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4882BBF3" w14:textId="77777777" w:rsidR="00DB3023" w:rsidRPr="0066164B" w:rsidRDefault="00DB3023" w:rsidP="00072C5F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54" w:name="_Toc409695892"/>
            <w:bookmarkStart w:id="55" w:name="_Toc413737908"/>
            <w:bookmarkStart w:id="56" w:name="_Toc418672288"/>
            <w:bookmarkStart w:id="57" w:name="_Toc453832511"/>
            <w:bookmarkEnd w:id="54"/>
            <w:bookmarkEnd w:id="55"/>
            <w:bookmarkEnd w:id="56"/>
            <w:bookmarkEnd w:id="57"/>
          </w:p>
        </w:tc>
        <w:tc>
          <w:tcPr>
            <w:tcW w:w="3295" w:type="dxa"/>
            <w:vAlign w:val="center"/>
          </w:tcPr>
          <w:p w14:paraId="5A71461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A16D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6B7BC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77EE7C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7225B2B1" w14:textId="77777777" w:rsidTr="00EC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23266F1C" w14:textId="77777777" w:rsidR="00DB3023" w:rsidRPr="0066164B" w:rsidRDefault="00DB3023" w:rsidP="00072C5F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58" w:name="_Toc409695893"/>
            <w:bookmarkStart w:id="59" w:name="_Toc413737909"/>
            <w:bookmarkStart w:id="60" w:name="_Toc418672289"/>
            <w:bookmarkStart w:id="61" w:name="_Toc453832512"/>
            <w:bookmarkEnd w:id="58"/>
            <w:bookmarkEnd w:id="59"/>
            <w:bookmarkEnd w:id="60"/>
            <w:bookmarkEnd w:id="61"/>
          </w:p>
        </w:tc>
        <w:tc>
          <w:tcPr>
            <w:tcW w:w="3295" w:type="dxa"/>
            <w:vAlign w:val="center"/>
          </w:tcPr>
          <w:p w14:paraId="14814D4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D866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A5524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C12E9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5DC56CD9" w14:textId="77777777" w:rsidTr="00EC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B452DF5" w14:textId="77777777" w:rsidR="00DB3023" w:rsidRPr="0066164B" w:rsidRDefault="00DB3023" w:rsidP="00072C5F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62" w:name="_Toc409695894"/>
            <w:bookmarkStart w:id="63" w:name="_Toc413737910"/>
            <w:bookmarkStart w:id="64" w:name="_Toc418672290"/>
            <w:bookmarkStart w:id="65" w:name="_Toc453832513"/>
            <w:bookmarkEnd w:id="62"/>
            <w:bookmarkEnd w:id="63"/>
            <w:bookmarkEnd w:id="64"/>
            <w:bookmarkEnd w:id="65"/>
          </w:p>
        </w:tc>
        <w:tc>
          <w:tcPr>
            <w:tcW w:w="3295" w:type="dxa"/>
            <w:vAlign w:val="center"/>
          </w:tcPr>
          <w:p w14:paraId="1800DB03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EAE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E2B91E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E484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7CB587" w14:textId="77777777" w:rsidR="00EC4594" w:rsidRPr="005076D1" w:rsidRDefault="00EC4594" w:rsidP="00EC4594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66" w:name="Lista2"/>
      <w:r w:rsidRPr="005076D1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 w:val="20"/>
          <w:szCs w:val="20"/>
        </w:rPr>
        <w:t>pkt. 6.1. lit. g</w:t>
      </w:r>
      <w:r w:rsidRPr="005076D1">
        <w:rPr>
          <w:rFonts w:asciiTheme="minorHAnsi" w:hAnsiTheme="minorHAnsi" w:cstheme="minorHAnsi"/>
          <w:sz w:val="20"/>
          <w:szCs w:val="20"/>
        </w:rPr>
        <w:t>).</w:t>
      </w:r>
    </w:p>
    <w:p w14:paraId="214CD715" w14:textId="77777777" w:rsidR="00EC4594" w:rsidRPr="005076D1" w:rsidRDefault="00EC4594" w:rsidP="00EC4594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E40EB5" w14:textId="77777777" w:rsidR="00EC4594" w:rsidRPr="005076D1" w:rsidRDefault="00EC4594" w:rsidP="00EC459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1714F393" w14:textId="77777777" w:rsidR="00EC4594" w:rsidRPr="005076D1" w:rsidRDefault="00EC4594" w:rsidP="00EC459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BA6899" w14:textId="1839B8F2" w:rsidR="000528B6" w:rsidRPr="00EC4594" w:rsidRDefault="00EC4594" w:rsidP="00EC459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W wypadku ujęcia w wykazie zadań świadczonych na rzecz Zamawiającego nie jest wymagane załączanie dokumentów, o których mowa powyżej, gdyż Zamawiający jest w posiadaniu dokumentów, pozwalających zweryfikować realizację zadań, świadczonych na rzecz Zamawiającego. W celu umożliwienia weryfikacji Zamawiający wymaga podania między innymi nr zamówienia lub nr umowy, danych koo</w:t>
      </w:r>
      <w:r>
        <w:rPr>
          <w:rFonts w:asciiTheme="minorHAnsi" w:hAnsiTheme="minorHAnsi" w:cstheme="minorHAnsi"/>
          <w:b/>
          <w:sz w:val="20"/>
          <w:szCs w:val="20"/>
        </w:rPr>
        <w:t>rdynatora lub os. zamawiającej.</w:t>
      </w:r>
      <w:bookmarkEnd w:id="66"/>
    </w:p>
    <w:p w14:paraId="1B4B7FA6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66164B" w14:paraId="70B8B21A" w14:textId="77777777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129" w14:textId="2A4875A3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5206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74C625E7" w14:textId="77777777" w:rsidTr="00007EE7">
        <w:trPr>
          <w:trHeight w:val="70"/>
          <w:jc w:val="center"/>
        </w:trPr>
        <w:tc>
          <w:tcPr>
            <w:tcW w:w="4059" w:type="dxa"/>
            <w:hideMark/>
          </w:tcPr>
          <w:p w14:paraId="78958E72" w14:textId="77777777" w:rsidR="00193125" w:rsidRPr="00E0714E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714E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86A720" w14:textId="68D29198" w:rsidR="00193125" w:rsidRPr="00E0714E" w:rsidRDefault="001A49BD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A49B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7FA390" w14:textId="1581A0D0" w:rsidR="00193125" w:rsidRPr="0066164B" w:rsidRDefault="001C1C25" w:rsidP="00E10010">
      <w:pPr>
        <w:pStyle w:val="Spiszacznikw"/>
      </w:pPr>
      <w:bookmarkStart w:id="67" w:name="_Toc528049699"/>
      <w:bookmarkStart w:id="68" w:name="_Toc56505632"/>
      <w:bookmarkEnd w:id="40"/>
      <w:bookmarkEnd w:id="41"/>
      <w:r>
        <w:lastRenderedPageBreak/>
        <w:t>Załącznik nr 8</w:t>
      </w:r>
      <w:r w:rsidR="00193125" w:rsidRPr="0066164B">
        <w:t xml:space="preserve"> – Obowiązek informacyjny</w:t>
      </w:r>
      <w:bookmarkEnd w:id="67"/>
      <w:bookmarkEnd w:id="68"/>
      <w:r w:rsidR="00193125" w:rsidRPr="0066164B">
        <w:t xml:space="preserve"> </w:t>
      </w:r>
    </w:p>
    <w:p w14:paraId="0559D4D6" w14:textId="77777777" w:rsidR="0023309C" w:rsidRPr="004D4CC7" w:rsidRDefault="0023309C" w:rsidP="006F125F">
      <w:pPr>
        <w:pStyle w:val="Akapitzlist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6246BEF3" w14:textId="547D858D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b/>
          <w:sz w:val="19"/>
          <w:szCs w:val="19"/>
        </w:rPr>
        <w:t>Zadanie 1:</w:t>
      </w:r>
      <w:r w:rsidRPr="004D4CC7">
        <w:rPr>
          <w:rFonts w:asciiTheme="minorHAnsi" w:hAnsiTheme="minorHAnsi" w:cstheme="minorHAnsi"/>
          <w:sz w:val="19"/>
          <w:szCs w:val="19"/>
        </w:rPr>
        <w:t xml:space="preserve"> ENEA Elektrownia Połaniec S.A. z siedzibą w Połańcu, Zawadza 26, 28-230 Połaniec, NIP 866-00-01-429, REGON </w:t>
      </w:r>
      <w:r w:rsidR="00B3466D">
        <w:rPr>
          <w:rFonts w:asciiTheme="minorHAnsi" w:hAnsiTheme="minorHAnsi" w:cstheme="minorHAnsi"/>
          <w:sz w:val="19"/>
          <w:szCs w:val="19"/>
        </w:rPr>
        <w:t>830273037</w:t>
      </w:r>
      <w:r w:rsidRPr="0088753E">
        <w:rPr>
          <w:rFonts w:asciiTheme="minorHAnsi" w:hAnsiTheme="minorHAnsi" w:cstheme="minorHAnsi"/>
          <w:sz w:val="19"/>
          <w:szCs w:val="19"/>
        </w:rPr>
        <w:t xml:space="preserve"> 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4F186CBC" w14:textId="1277C87E" w:rsidR="0023309C" w:rsidRPr="006308FB" w:rsidRDefault="0023309C" w:rsidP="006F125F">
      <w:pPr>
        <w:pStyle w:val="Akapitzlist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6308FB">
        <w:rPr>
          <w:rFonts w:asciiTheme="minorHAnsi" w:hAnsiTheme="minorHAnsi" w:cstheme="minorHAnsi"/>
          <w:b/>
          <w:sz w:val="19"/>
          <w:szCs w:val="19"/>
        </w:rPr>
        <w:t>Zadanie 2:</w:t>
      </w:r>
      <w:r w:rsidRPr="006308FB">
        <w:rPr>
          <w:rFonts w:asciiTheme="minorHAnsi" w:hAnsiTheme="minorHAnsi" w:cstheme="minorHAnsi"/>
          <w:sz w:val="19"/>
          <w:szCs w:val="19"/>
        </w:rPr>
        <w:t xml:space="preserve"> </w:t>
      </w:r>
      <w:r w:rsidR="00592777" w:rsidRPr="006308FB">
        <w:rPr>
          <w:rFonts w:asciiTheme="minorHAnsi" w:hAnsiTheme="minorHAnsi" w:cstheme="minorHAnsi"/>
          <w:sz w:val="19"/>
          <w:szCs w:val="19"/>
        </w:rPr>
        <w:t xml:space="preserve">ENEA Wytwarzanie sp. z o.o. z siedzibą w Świerżach Górnych, ul. Aleja Józefa Zielińskiego 1, </w:t>
      </w:r>
      <w:r w:rsidR="0005369A" w:rsidRPr="006308FB">
        <w:rPr>
          <w:rFonts w:asciiTheme="minorHAnsi" w:hAnsiTheme="minorHAnsi" w:cstheme="minorHAnsi"/>
          <w:sz w:val="19"/>
          <w:szCs w:val="19"/>
        </w:rPr>
        <w:t>Świerże Górne, 26-900 Kozienice</w:t>
      </w:r>
      <w:r w:rsidR="00E562F3" w:rsidRPr="006308FB">
        <w:rPr>
          <w:rFonts w:asciiTheme="minorHAnsi" w:hAnsiTheme="minorHAnsi" w:cstheme="minorHAnsi"/>
          <w:sz w:val="19"/>
          <w:szCs w:val="19"/>
        </w:rPr>
        <w:t>, NIP:</w:t>
      </w:r>
      <w:r w:rsidR="006308FB" w:rsidRPr="006308FB">
        <w:rPr>
          <w:rFonts w:asciiTheme="minorHAnsi" w:hAnsiTheme="minorHAnsi" w:cstheme="minorHAnsi"/>
          <w:sz w:val="20"/>
          <w:szCs w:val="20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>812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000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54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70</w:t>
      </w:r>
      <w:r w:rsidR="00E562F3" w:rsidRPr="006308FB">
        <w:rPr>
          <w:rFonts w:asciiTheme="minorHAnsi" w:hAnsiTheme="minorHAnsi" w:cstheme="minorHAnsi"/>
          <w:sz w:val="19"/>
          <w:szCs w:val="19"/>
        </w:rPr>
        <w:t xml:space="preserve"> REGON:</w:t>
      </w:r>
      <w:r w:rsidR="0005369A" w:rsidRPr="006308FB">
        <w:rPr>
          <w:rFonts w:asciiTheme="minorHAnsi" w:hAnsiTheme="minorHAnsi" w:cstheme="minorHAnsi"/>
          <w:sz w:val="19"/>
          <w:szCs w:val="19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 xml:space="preserve">670908367 </w:t>
      </w:r>
      <w:r w:rsidR="0005369A" w:rsidRPr="006308FB">
        <w:rPr>
          <w:rFonts w:asciiTheme="minorHAnsi" w:hAnsiTheme="minorHAnsi" w:cstheme="minorHAnsi"/>
          <w:sz w:val="19"/>
          <w:szCs w:val="19"/>
        </w:rPr>
        <w:t xml:space="preserve">(dalej: </w:t>
      </w:r>
      <w:r w:rsidR="0005369A" w:rsidRPr="006308FB">
        <w:rPr>
          <w:rFonts w:asciiTheme="minorHAnsi" w:hAnsiTheme="minorHAnsi" w:cstheme="minorHAnsi"/>
          <w:b/>
          <w:sz w:val="19"/>
          <w:szCs w:val="19"/>
        </w:rPr>
        <w:t>Administrator</w:t>
      </w:r>
      <w:r w:rsidR="0005369A" w:rsidRPr="006308FB">
        <w:rPr>
          <w:rFonts w:asciiTheme="minorHAnsi" w:hAnsiTheme="minorHAnsi" w:cstheme="minorHAnsi"/>
          <w:sz w:val="19"/>
          <w:szCs w:val="19"/>
        </w:rPr>
        <w:t>),</w:t>
      </w:r>
    </w:p>
    <w:p w14:paraId="2F36D292" w14:textId="1A117E3E" w:rsidR="00E562F3" w:rsidRDefault="0023309C" w:rsidP="006F125F">
      <w:pPr>
        <w:pStyle w:val="Akapitzlist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E562F3" w:rsidRPr="00E562F3">
        <w:rPr>
          <w:rFonts w:asciiTheme="minorHAnsi" w:hAnsiTheme="minorHAnsi" w:cstheme="minorHAnsi"/>
          <w:sz w:val="19"/>
          <w:szCs w:val="19"/>
        </w:rPr>
        <w:t xml:space="preserve">ENEA S.A. z siedzibą w Poznaniu, ul. Górecka 1, 60-201 Poznań, NIP 777-00-20-640, REGON: 630139960 (dalej: </w:t>
      </w:r>
      <w:r w:rsidR="00E562F3" w:rsidRPr="00E562F3">
        <w:rPr>
          <w:rFonts w:asciiTheme="minorHAnsi" w:hAnsiTheme="minorHAnsi" w:cstheme="minorHAnsi"/>
          <w:b/>
          <w:sz w:val="19"/>
          <w:szCs w:val="19"/>
        </w:rPr>
        <w:t>Administrator</w:t>
      </w:r>
      <w:r w:rsidR="006F125F">
        <w:rPr>
          <w:rFonts w:asciiTheme="minorHAnsi" w:hAnsiTheme="minorHAnsi" w:cstheme="minorHAnsi"/>
          <w:sz w:val="19"/>
          <w:szCs w:val="19"/>
        </w:rPr>
        <w:t>),</w:t>
      </w:r>
    </w:p>
    <w:p w14:paraId="77A4A14C" w14:textId="14D5F972" w:rsidR="006F125F" w:rsidRPr="00E562F3" w:rsidRDefault="006F125F" w:rsidP="006F125F">
      <w:pPr>
        <w:pStyle w:val="Akapitzlist"/>
        <w:ind w:left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Zadanie 4: </w:t>
      </w:r>
      <w:r w:rsidRPr="006F125F">
        <w:rPr>
          <w:rFonts w:asciiTheme="minorHAnsi" w:hAnsiTheme="minorHAnsi" w:cstheme="minorHAnsi"/>
          <w:sz w:val="19"/>
          <w:szCs w:val="19"/>
        </w:rPr>
        <w:t>ENEA Centrum Sp</w:t>
      </w:r>
      <w:r>
        <w:rPr>
          <w:rFonts w:asciiTheme="minorHAnsi" w:hAnsiTheme="minorHAnsi" w:cstheme="minorHAnsi"/>
          <w:sz w:val="19"/>
          <w:szCs w:val="19"/>
        </w:rPr>
        <w:t>. z o.o., z siedzibą w Poznaniu, ul. Górecka</w:t>
      </w:r>
      <w:r w:rsidRPr="006F125F">
        <w:rPr>
          <w:rFonts w:asciiTheme="minorHAnsi" w:hAnsiTheme="minorHAnsi" w:cstheme="minorHAnsi"/>
          <w:sz w:val="19"/>
          <w:szCs w:val="19"/>
        </w:rPr>
        <w:t xml:space="preserve"> 1, 60-201 Poznań</w:t>
      </w:r>
      <w:r>
        <w:rPr>
          <w:rFonts w:asciiTheme="minorHAnsi" w:hAnsiTheme="minorHAnsi" w:cstheme="minorHAnsi"/>
          <w:sz w:val="19"/>
          <w:szCs w:val="19"/>
        </w:rPr>
        <w:t xml:space="preserve">, </w:t>
      </w:r>
      <w:r w:rsidRPr="006F125F">
        <w:rPr>
          <w:rFonts w:asciiTheme="minorHAnsi" w:hAnsiTheme="minorHAnsi" w:cstheme="minorHAnsi"/>
          <w:sz w:val="19"/>
          <w:szCs w:val="19"/>
        </w:rPr>
        <w:t>NIP: 7770002846, REGON: 630770227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E562F3">
        <w:rPr>
          <w:rFonts w:asciiTheme="minorHAnsi" w:hAnsiTheme="minorHAnsi" w:cstheme="minorHAnsi"/>
          <w:sz w:val="19"/>
          <w:szCs w:val="19"/>
        </w:rPr>
        <w:t xml:space="preserve">(dalej: </w:t>
      </w:r>
      <w:r w:rsidRPr="00E562F3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E562F3">
        <w:rPr>
          <w:rFonts w:asciiTheme="minorHAnsi" w:hAnsiTheme="minorHAnsi" w:cstheme="minorHAnsi"/>
          <w:sz w:val="19"/>
          <w:szCs w:val="19"/>
        </w:rPr>
        <w:t>).</w:t>
      </w:r>
    </w:p>
    <w:p w14:paraId="4413FDEA" w14:textId="77777777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</w:p>
    <w:p w14:paraId="4E00DBF0" w14:textId="77777777" w:rsidR="0023309C" w:rsidRPr="0088753E" w:rsidRDefault="0023309C" w:rsidP="006F125F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1: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Elektrownia Połaniec S.A.: </w:t>
      </w:r>
      <w:hyperlink r:id="rId17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12026F8A" w14:textId="0DA851DE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>ENEA Wytwarzanie sp. z o.o</w:t>
      </w:r>
      <w:r w:rsidR="006308FB">
        <w:rPr>
          <w:rFonts w:asciiTheme="minorHAnsi" w:hAnsiTheme="minorHAnsi" w:cstheme="minorHAnsi"/>
          <w:sz w:val="19"/>
          <w:szCs w:val="19"/>
        </w:rPr>
        <w:t xml:space="preserve">. </w:t>
      </w:r>
      <w:hyperlink r:id="rId18" w:history="1">
        <w:r w:rsidR="006308FB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ewsa.iod@enea.pl</w:t>
        </w:r>
      </w:hyperlink>
      <w:r w:rsidR="006308F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60E5206" w14:textId="04F12B64" w:rsidR="0023309C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E562F3">
        <w:rPr>
          <w:rFonts w:asciiTheme="minorHAnsi" w:hAnsiTheme="minorHAnsi" w:cstheme="minorHAnsi"/>
          <w:sz w:val="19"/>
          <w:szCs w:val="19"/>
        </w:rPr>
        <w:t xml:space="preserve">ENEA S.A.: </w:t>
      </w:r>
      <w:hyperlink r:id="rId19" w:history="1">
        <w:r w:rsidR="00E562F3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esa.iod@enea.pl</w:t>
        </w:r>
      </w:hyperlink>
    </w:p>
    <w:p w14:paraId="331A613D" w14:textId="3DC8F34A" w:rsidR="006F125F" w:rsidRDefault="006F125F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Zadanie 4:</w:t>
      </w:r>
      <w:r>
        <w:rPr>
          <w:rFonts w:asciiTheme="minorHAnsi" w:hAnsiTheme="minorHAnsi" w:cstheme="minorHAnsi"/>
          <w:sz w:val="19"/>
          <w:szCs w:val="19"/>
        </w:rPr>
        <w:t xml:space="preserve"> ENEA Centrum Sp. z o.o.: </w:t>
      </w:r>
      <w:hyperlink r:id="rId20" w:history="1">
        <w:r w:rsidRPr="006F125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DBFBCBD" w14:textId="0D119A9D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="006308FB" w:rsidRPr="006308FB">
        <w:rPr>
          <w:rFonts w:asciiTheme="minorHAnsi" w:hAnsiTheme="minorHAnsi" w:cstheme="minorHAnsi"/>
          <w:b/>
          <w:sz w:val="19"/>
          <w:szCs w:val="19"/>
        </w:rPr>
        <w:t>Prenumerata czasopism i periodyków</w:t>
      </w:r>
      <w:r w:rsidR="00156689">
        <w:rPr>
          <w:rFonts w:asciiTheme="minorHAnsi" w:hAnsiTheme="minorHAnsi" w:cstheme="minorHAnsi"/>
          <w:b/>
          <w:sz w:val="19"/>
          <w:szCs w:val="19"/>
        </w:rPr>
        <w:t xml:space="preserve"> na rok 2021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dla </w:t>
      </w:r>
      <w:r w:rsidR="00FE3D5C">
        <w:rPr>
          <w:rFonts w:asciiTheme="minorHAnsi" w:hAnsiTheme="minorHAnsi" w:cstheme="minorHAnsi"/>
          <w:b/>
          <w:sz w:val="19"/>
          <w:szCs w:val="19"/>
        </w:rPr>
        <w:t>Spółek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GK Enea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2FB86DB7" w14:textId="77777777" w:rsidR="0023309C" w:rsidRPr="0088753E" w:rsidRDefault="0023309C" w:rsidP="006F125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155C1CC" w14:textId="77777777" w:rsidR="0023309C" w:rsidRPr="0088753E" w:rsidRDefault="0023309C" w:rsidP="006F125F">
      <w:pPr>
        <w:pStyle w:val="Akapitzlist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61F8916A" w14:textId="77777777" w:rsidR="0023309C" w:rsidRPr="0088753E" w:rsidRDefault="0023309C" w:rsidP="006F125F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17EF7557" w14:textId="25471EDF" w:rsidR="0023309C" w:rsidRPr="0023309C" w:rsidRDefault="0023309C" w:rsidP="006F125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</w:t>
      </w:r>
      <w:r w:rsidR="00F75525" w:rsidRPr="00F75525">
        <w:rPr>
          <w:rFonts w:asciiTheme="minorHAnsi" w:hAnsiTheme="minorHAnsi" w:cstheme="minorHAnsi"/>
          <w:b/>
          <w:sz w:val="19"/>
          <w:szCs w:val="19"/>
        </w:rPr>
        <w:t>Wykonawcy</w:t>
      </w:r>
      <w:r w:rsidRPr="0088753E">
        <w:rPr>
          <w:rFonts w:asciiTheme="minorHAnsi" w:hAnsiTheme="minorHAnsi" w:cstheme="minorHAnsi"/>
          <w:sz w:val="19"/>
          <w:szCs w:val="19"/>
        </w:rPr>
        <w:t xml:space="preserve"> w postępowaniu. - </w:t>
      </w:r>
      <w:r w:rsidR="002D22F9">
        <w:rPr>
          <w:rFonts w:asciiTheme="minorHAnsi" w:hAnsiTheme="minorHAnsi" w:cstheme="minorHAnsi"/>
          <w:b/>
          <w:sz w:val="19"/>
          <w:szCs w:val="19"/>
        </w:rPr>
        <w:t>Prenumerata i dostawa prasy codziennej i fachowej dla Spółek GK ENEA na 2021 rok.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3309C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58753850" w14:textId="77777777" w:rsidR="0023309C" w:rsidRPr="0088753E" w:rsidRDefault="0023309C" w:rsidP="006F125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23FE2743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 w granicach art. 15 RODO,</w:t>
      </w:r>
    </w:p>
    <w:p w14:paraId="6834F2C7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sprostowania – w granicach art. 16 RODO, </w:t>
      </w:r>
    </w:p>
    <w:p w14:paraId="5252BA66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usunięcia - w granicach art. 17 RODO, </w:t>
      </w:r>
    </w:p>
    <w:p w14:paraId="4AC5A96E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ograniczenia przetwarzania - w granicach art. 18 RODO, </w:t>
      </w:r>
    </w:p>
    <w:p w14:paraId="1C01BAA7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 w granicach art. 20 RODO,</w:t>
      </w:r>
    </w:p>
    <w:p w14:paraId="09625C68" w14:textId="77777777" w:rsidR="0023309C" w:rsidRPr="0088753E" w:rsidRDefault="0023309C" w:rsidP="006F125F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 w granicach art. 21 RODO,</w:t>
      </w:r>
    </w:p>
    <w:p w14:paraId="1D7FBD0D" w14:textId="77777777" w:rsidR="0023309C" w:rsidRPr="0088753E" w:rsidRDefault="0023309C" w:rsidP="006F125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Ochrony Danych na adres e-mail: </w:t>
      </w:r>
    </w:p>
    <w:p w14:paraId="48846933" w14:textId="77777777" w:rsidR="0023309C" w:rsidRPr="0088753E" w:rsidRDefault="0023309C" w:rsidP="006F125F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1: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21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1AC49C53" w14:textId="4274100B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2:</w:t>
      </w:r>
      <w:r w:rsidR="00592777">
        <w:rPr>
          <w:rFonts w:asciiTheme="minorHAnsi" w:hAnsiTheme="minorHAnsi"/>
          <w:b/>
          <w:sz w:val="19"/>
          <w:szCs w:val="19"/>
        </w:rPr>
        <w:t xml:space="preserve"> </w:t>
      </w:r>
      <w:hyperlink r:id="rId22" w:history="1">
        <w:r w:rsidR="006308FB" w:rsidRPr="006308FB">
          <w:rPr>
            <w:rStyle w:val="Hipercze"/>
            <w:rFonts w:asciiTheme="minorHAnsi" w:hAnsiTheme="minorHAnsi"/>
            <w:sz w:val="19"/>
            <w:szCs w:val="19"/>
          </w:rPr>
          <w:t>ewsa.iod@enea.pl</w:t>
        </w:r>
      </w:hyperlink>
      <w:r w:rsidR="006308FB">
        <w:rPr>
          <w:rFonts w:asciiTheme="minorHAnsi" w:hAnsiTheme="minorHAnsi"/>
          <w:b/>
          <w:sz w:val="19"/>
          <w:szCs w:val="19"/>
        </w:rPr>
        <w:t xml:space="preserve"> </w:t>
      </w:r>
    </w:p>
    <w:p w14:paraId="03ADEAFB" w14:textId="4934C12C" w:rsidR="0023309C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3:</w:t>
      </w:r>
      <w:r w:rsidR="00E562F3">
        <w:rPr>
          <w:rFonts w:asciiTheme="minorHAnsi" w:hAnsiTheme="minorHAnsi"/>
          <w:b/>
          <w:sz w:val="19"/>
          <w:szCs w:val="19"/>
        </w:rPr>
        <w:t xml:space="preserve"> </w:t>
      </w:r>
      <w:hyperlink r:id="rId23" w:history="1">
        <w:r w:rsidR="00E562F3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esa.iod@enea.pl</w:t>
        </w:r>
      </w:hyperlink>
      <w:r w:rsidR="00E562F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7E39C8A" w14:textId="5891A6CD" w:rsidR="006F125F" w:rsidRDefault="006F125F" w:rsidP="006F125F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19"/>
          <w:szCs w:val="19"/>
        </w:rPr>
        <w:t>Zadanie 4: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hyperlink r:id="rId24" w:history="1">
        <w:r w:rsidRPr="006F125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66B8F224" w14:textId="77777777" w:rsidR="006F125F" w:rsidRPr="006F125F" w:rsidRDefault="006F125F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421C55F5" w14:textId="77777777" w:rsidR="0023309C" w:rsidRPr="0088753E" w:rsidRDefault="0023309C" w:rsidP="006F125F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A6960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0F56C9E1" w14:textId="77777777" w:rsidR="006F125F" w:rsidRDefault="006F125F">
      <w:pPr>
        <w:spacing w:after="200" w:line="276" w:lineRule="auto"/>
        <w:jc w:val="left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br w:type="page"/>
      </w:r>
    </w:p>
    <w:p w14:paraId="14496BC2" w14:textId="687C9B18" w:rsidR="0023309C" w:rsidRPr="0088753E" w:rsidRDefault="0023309C" w:rsidP="0023309C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lastRenderedPageBreak/>
        <w:t>Potwierdzam zapoznanie się zamieszczoną powyżej informacją Enei Centrum, dotyczącą przetwarzania danych osobowych.</w:t>
      </w:r>
    </w:p>
    <w:p w14:paraId="5FB7A9D2" w14:textId="59F3AFD1" w:rsidR="0023309C" w:rsidRDefault="0023309C" w:rsidP="0023309C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74ACBFF6" w14:textId="77777777" w:rsidR="006F125F" w:rsidRPr="004D4CC7" w:rsidRDefault="006F125F" w:rsidP="0023309C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23309C" w:rsidRPr="004D4CC7" w14:paraId="67BA1758" w14:textId="77777777" w:rsidTr="00E562F3">
        <w:trPr>
          <w:trHeight w:val="907"/>
        </w:trPr>
        <w:tc>
          <w:tcPr>
            <w:tcW w:w="4253" w:type="dxa"/>
            <w:vAlign w:val="center"/>
          </w:tcPr>
          <w:p w14:paraId="23FACDE9" w14:textId="77777777" w:rsidR="0023309C" w:rsidRPr="004D4CC7" w:rsidRDefault="0023309C" w:rsidP="00E562F3">
            <w:pPr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3309C" w:rsidRPr="004D4CC7" w14:paraId="4FF6D4E3" w14:textId="77777777" w:rsidTr="00E562F3">
        <w:trPr>
          <w:trHeight w:val="253"/>
        </w:trPr>
        <w:tc>
          <w:tcPr>
            <w:tcW w:w="4253" w:type="dxa"/>
            <w:vAlign w:val="center"/>
          </w:tcPr>
          <w:p w14:paraId="691E718B" w14:textId="6691E2F5" w:rsidR="0023309C" w:rsidRPr="004D4CC7" w:rsidRDefault="0023309C" w:rsidP="00E562F3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 xml:space="preserve">Data, podpis </w:t>
            </w:r>
            <w:r w:rsidR="00F75525" w:rsidRPr="00B65EFC">
              <w:rPr>
                <w:rFonts w:asciiTheme="minorHAnsi" w:hAnsiTheme="minorHAnsi" w:cstheme="minorHAnsi"/>
                <w:sz w:val="19"/>
                <w:szCs w:val="19"/>
              </w:rPr>
              <w:t>Wykonawcy</w:t>
            </w:r>
          </w:p>
        </w:tc>
      </w:tr>
    </w:tbl>
    <w:p w14:paraId="78C239BF" w14:textId="5C93DB09" w:rsidR="002E5A46" w:rsidRPr="00756E1A" w:rsidRDefault="002E5A46" w:rsidP="00756E1A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  <w:sectPr w:rsidR="002E5A46" w:rsidRPr="00756E1A" w:rsidSect="00290F5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bookmarkStart w:id="69" w:name="_Toc451844395"/>
      <w:bookmarkStart w:id="70" w:name="_Toc451852658"/>
      <w:bookmarkStart w:id="71" w:name="_GoBack"/>
      <w:bookmarkEnd w:id="71"/>
    </w:p>
    <w:bookmarkEnd w:id="69"/>
    <w:bookmarkEnd w:id="70"/>
    <w:p w14:paraId="69542044" w14:textId="0A229747" w:rsidR="0066164B" w:rsidRPr="00270948" w:rsidRDefault="0066164B" w:rsidP="00E10010">
      <w:pPr>
        <w:pStyle w:val="Spiszacznikw"/>
      </w:pPr>
    </w:p>
    <w:sectPr w:rsidR="0066164B" w:rsidRPr="00270948" w:rsidSect="00290F50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7A7F" w14:textId="77777777" w:rsidR="00E3747E" w:rsidRDefault="00E3747E" w:rsidP="007A1C80">
      <w:r>
        <w:separator/>
      </w:r>
    </w:p>
    <w:p w14:paraId="4BF4200B" w14:textId="77777777" w:rsidR="00E3747E" w:rsidRDefault="00E3747E"/>
  </w:endnote>
  <w:endnote w:type="continuationSeparator" w:id="0">
    <w:p w14:paraId="574CE73F" w14:textId="77777777" w:rsidR="00E3747E" w:rsidRDefault="00E3747E" w:rsidP="007A1C80">
      <w:r>
        <w:continuationSeparator/>
      </w:r>
    </w:p>
    <w:p w14:paraId="3C50399F" w14:textId="77777777" w:rsidR="00E3747E" w:rsidRDefault="00E3747E"/>
  </w:endnote>
  <w:endnote w:type="continuationNotice" w:id="1">
    <w:p w14:paraId="068C903B" w14:textId="77777777" w:rsidR="00E3747E" w:rsidRDefault="00E3747E"/>
    <w:p w14:paraId="5985E2DA" w14:textId="77777777" w:rsidR="00E3747E" w:rsidRDefault="00E37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55E79" w14:paraId="3BF473A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AD085" w14:textId="77777777" w:rsidR="00955E79" w:rsidRPr="00B16B42" w:rsidRDefault="00955E7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E63B3" w14:textId="77777777" w:rsidR="00955E79" w:rsidRDefault="00955E7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D37449" w14:textId="25EA0499" w:rsidR="00955E79" w:rsidRDefault="00955E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6E1A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56E1A"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</w:p>
        <w:p w14:paraId="7B20FF70" w14:textId="77777777" w:rsidR="00955E79" w:rsidRDefault="00955E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06CE20" w14:textId="77777777" w:rsidR="00955E79" w:rsidRDefault="00955E79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BC37" w14:textId="77777777" w:rsidR="00955E79" w:rsidRPr="0014561D" w:rsidRDefault="00955E7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55E79" w:rsidRPr="001354F2" w14:paraId="5C454DE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DF4ACC" w14:textId="77777777" w:rsidR="00955E79" w:rsidRPr="0014561D" w:rsidRDefault="00955E7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52C29" w14:textId="77777777" w:rsidR="00955E79" w:rsidRPr="0014561D" w:rsidRDefault="00955E7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BBCF47" w14:textId="77777777" w:rsidR="00955E79" w:rsidRPr="00261C79" w:rsidRDefault="00955E79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540B9AFA" w14:textId="77777777" w:rsidR="00955E79" w:rsidRPr="0014561D" w:rsidRDefault="00955E7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9CA4BAA" w14:textId="77777777" w:rsidR="00955E79" w:rsidRPr="0014561D" w:rsidRDefault="00955E79">
    <w:pPr>
      <w:pStyle w:val="Stopka"/>
      <w:rPr>
        <w:rFonts w:ascii="Arial" w:hAnsi="Arial" w:cs="Arial"/>
      </w:rPr>
    </w:pPr>
  </w:p>
  <w:p w14:paraId="6EB5CA72" w14:textId="168CE25F" w:rsidR="00955E79" w:rsidRPr="0014561D" w:rsidRDefault="00955E79">
    <w:pPr>
      <w:pStyle w:val="Stopka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55E79" w14:paraId="35FF09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B4DE3" w14:textId="15FA4F5F" w:rsidR="00955E79" w:rsidRPr="00B16B42" w:rsidRDefault="00955E7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EFD41" w14:textId="77777777" w:rsidR="00955E79" w:rsidRDefault="00955E7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867E5B" w14:textId="2C2BF359" w:rsidR="00955E79" w:rsidRDefault="00955E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6E1A"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56E1A"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</w:p>
        <w:p w14:paraId="3847CFE3" w14:textId="77777777" w:rsidR="00955E79" w:rsidRDefault="00955E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283BF2" w14:textId="77777777" w:rsidR="00955E79" w:rsidRDefault="00955E79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5145" w14:textId="77777777" w:rsidR="00955E79" w:rsidRPr="0014561D" w:rsidRDefault="00955E7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55E79" w:rsidRPr="001354F2" w14:paraId="1F3FEDD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6895F" w14:textId="77777777" w:rsidR="00955E79" w:rsidRPr="0014561D" w:rsidRDefault="00955E7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710263" w14:textId="77777777" w:rsidR="00955E79" w:rsidRPr="0014561D" w:rsidRDefault="00955E7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7579FD" w14:textId="77777777" w:rsidR="00955E79" w:rsidRPr="00261C79" w:rsidRDefault="00955E79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21D5B9A7" w14:textId="77777777" w:rsidR="00955E79" w:rsidRPr="0014561D" w:rsidRDefault="00955E7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95524F" w14:textId="77777777" w:rsidR="00955E79" w:rsidRPr="0014561D" w:rsidRDefault="00955E79">
    <w:pPr>
      <w:pStyle w:val="Stopka"/>
      <w:rPr>
        <w:rFonts w:ascii="Arial" w:hAnsi="Arial" w:cs="Arial"/>
      </w:rPr>
    </w:pPr>
  </w:p>
  <w:p w14:paraId="658399C8" w14:textId="77777777" w:rsidR="00955E79" w:rsidRPr="0014561D" w:rsidRDefault="00955E79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D109" w14:textId="77777777" w:rsidR="00E3747E" w:rsidRDefault="00E3747E" w:rsidP="007A1C80">
      <w:r>
        <w:separator/>
      </w:r>
    </w:p>
    <w:p w14:paraId="084040A2" w14:textId="77777777" w:rsidR="00E3747E" w:rsidRDefault="00E3747E"/>
  </w:footnote>
  <w:footnote w:type="continuationSeparator" w:id="0">
    <w:p w14:paraId="1C25F369" w14:textId="77777777" w:rsidR="00E3747E" w:rsidRDefault="00E3747E" w:rsidP="007A1C80">
      <w:r>
        <w:continuationSeparator/>
      </w:r>
    </w:p>
    <w:p w14:paraId="76F7B425" w14:textId="77777777" w:rsidR="00E3747E" w:rsidRDefault="00E3747E"/>
  </w:footnote>
  <w:footnote w:type="continuationNotice" w:id="1">
    <w:p w14:paraId="44B3AC66" w14:textId="77777777" w:rsidR="00E3747E" w:rsidRDefault="00E3747E"/>
    <w:p w14:paraId="3BE98DE3" w14:textId="77777777" w:rsidR="00E3747E" w:rsidRDefault="00E3747E"/>
  </w:footnote>
  <w:footnote w:id="2">
    <w:p w14:paraId="054BC367" w14:textId="77777777" w:rsidR="00955E79" w:rsidRDefault="00955E79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3">
    <w:p w14:paraId="02ED50C9" w14:textId="77777777" w:rsidR="00955E79" w:rsidRDefault="00955E79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4">
    <w:p w14:paraId="16D4825A" w14:textId="77777777" w:rsidR="00955E79" w:rsidRDefault="00955E79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5">
    <w:p w14:paraId="40502A89" w14:textId="77777777" w:rsidR="00955E79" w:rsidRDefault="00955E79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6">
    <w:p w14:paraId="5CF187AA" w14:textId="74B2CF75" w:rsidR="00955E79" w:rsidRDefault="00955E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4594">
        <w:rPr>
          <w:rFonts w:asciiTheme="minorHAnsi" w:hAnsiTheme="minorHAnsi"/>
          <w:sz w:val="18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C4594">
        <w:rPr>
          <w:rFonts w:asciiTheme="minorHAnsi" w:hAnsiTheme="minorHAnsi"/>
          <w:i/>
          <w:sz w:val="18"/>
        </w:rPr>
        <w:t>nie niższa niż ….</w:t>
      </w:r>
      <w:r w:rsidRPr="00EC4594">
        <w:rPr>
          <w:rFonts w:asciiTheme="minorHAnsi" w:hAnsiTheme="minorHAnsi"/>
          <w:sz w:val="18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E79" w:rsidRPr="004C1ECA" w14:paraId="2A6BC8B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CF609" w14:textId="77777777" w:rsidR="00955E79" w:rsidRPr="0014561D" w:rsidRDefault="00955E79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7E795D5" w14:textId="77777777" w:rsidR="00955E79" w:rsidRPr="0014561D" w:rsidRDefault="00955E79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55E79" w:rsidRPr="004C1ECA" w14:paraId="42D90AC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FF36F9" w14:textId="77777777" w:rsidR="00955E79" w:rsidRPr="0014561D" w:rsidRDefault="00955E7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CADEB" w14:textId="77777777" w:rsidR="00955E79" w:rsidRPr="0014561D" w:rsidRDefault="00955E7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E79" w:rsidRPr="004C1ECA" w14:paraId="251F1AA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80532F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03FD74" w14:textId="6E64DDA8" w:rsidR="00955E79" w:rsidRPr="00C2125A" w:rsidRDefault="00955E79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81C9C">
            <w:rPr>
              <w:rFonts w:ascii="Arial" w:hAnsi="Arial" w:cs="Arial"/>
              <w:b/>
              <w:bCs/>
              <w:sz w:val="16"/>
              <w:szCs w:val="16"/>
            </w:rPr>
            <w:t>1400/DW00/ZL/KZ/2020/0000099137</w:t>
          </w:r>
        </w:p>
      </w:tc>
    </w:tr>
  </w:tbl>
  <w:p w14:paraId="354DD4B4" w14:textId="77777777" w:rsidR="00955E79" w:rsidRPr="0014561D" w:rsidRDefault="00955E79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E79" w:rsidRPr="001354F2" w14:paraId="07034CB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707608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6CEE6A" w14:textId="77777777" w:rsidR="00955E79" w:rsidRPr="0014561D" w:rsidRDefault="00955E79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E79" w:rsidRPr="001354F2" w14:paraId="1B22709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A3248F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BE4324" w14:textId="77777777" w:rsidR="00955E79" w:rsidRPr="0014561D" w:rsidRDefault="00955E79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1346AA73" w14:textId="77777777" w:rsidR="00955E79" w:rsidRPr="0014561D" w:rsidRDefault="00955E79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E79" w:rsidRPr="004C1ECA" w14:paraId="16FD31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D1DF64" w14:textId="77777777" w:rsidR="00955E79" w:rsidRPr="0014561D" w:rsidRDefault="00955E79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73DD4A" w14:textId="77777777" w:rsidR="00955E79" w:rsidRPr="0014561D" w:rsidRDefault="00955E79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55E79" w:rsidRPr="004C1ECA" w14:paraId="68F04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1F59EB" w14:textId="77777777" w:rsidR="00955E79" w:rsidRPr="0014561D" w:rsidRDefault="00955E7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C95B59" w14:textId="77777777" w:rsidR="00955E79" w:rsidRPr="0014561D" w:rsidRDefault="00955E7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E79" w:rsidRPr="004C1ECA" w14:paraId="5DC2A6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22A0B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72D19" w14:textId="62DDC94D" w:rsidR="00955E79" w:rsidRPr="00C2125A" w:rsidRDefault="00955E79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21555">
            <w:rPr>
              <w:rFonts w:ascii="Arial" w:hAnsi="Arial" w:cs="Arial"/>
              <w:b/>
              <w:bCs/>
              <w:sz w:val="16"/>
              <w:szCs w:val="16"/>
            </w:rPr>
            <w:t>1400/DW00/ZL/KZ/2020/0000099137</w:t>
          </w:r>
        </w:p>
      </w:tc>
    </w:tr>
  </w:tbl>
  <w:p w14:paraId="720AFF58" w14:textId="77777777" w:rsidR="00955E79" w:rsidRPr="0014561D" w:rsidRDefault="00955E79">
    <w:pPr>
      <w:pStyle w:val="Nagwek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E79" w:rsidRPr="001354F2" w14:paraId="74461F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282DD9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73B07A" w14:textId="77777777" w:rsidR="00955E79" w:rsidRPr="0014561D" w:rsidRDefault="00955E79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E79" w:rsidRPr="001354F2" w14:paraId="0BE592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36096B" w14:textId="77777777" w:rsidR="00955E79" w:rsidRPr="0014561D" w:rsidRDefault="00955E7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141E91" w14:textId="77777777" w:rsidR="00955E79" w:rsidRPr="0014561D" w:rsidRDefault="00955E79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0134A21E" w14:textId="77777777" w:rsidR="00955E79" w:rsidRPr="0014561D" w:rsidRDefault="00955E79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845385"/>
    <w:multiLevelType w:val="hybridMultilevel"/>
    <w:tmpl w:val="DC229B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1B455E"/>
    <w:multiLevelType w:val="hybridMultilevel"/>
    <w:tmpl w:val="70586B8A"/>
    <w:lvl w:ilvl="0" w:tplc="2586CFF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40B8A"/>
    <w:multiLevelType w:val="multilevel"/>
    <w:tmpl w:val="9B708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7440FA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D5EA5"/>
    <w:multiLevelType w:val="multilevel"/>
    <w:tmpl w:val="BD9485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D132368"/>
    <w:multiLevelType w:val="hybridMultilevel"/>
    <w:tmpl w:val="FA52A4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DB5ECD"/>
    <w:multiLevelType w:val="hybridMultilevel"/>
    <w:tmpl w:val="65A005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1287AC3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1541E21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15A0454"/>
    <w:multiLevelType w:val="hybridMultilevel"/>
    <w:tmpl w:val="8520BD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98243D"/>
    <w:multiLevelType w:val="multilevel"/>
    <w:tmpl w:val="2092E7FA"/>
    <w:lvl w:ilvl="0">
      <w:start w:val="4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2273FD"/>
    <w:multiLevelType w:val="hybridMultilevel"/>
    <w:tmpl w:val="0AF495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A2061A"/>
    <w:multiLevelType w:val="multilevel"/>
    <w:tmpl w:val="17AC6934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43002BFE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6B3CF9"/>
    <w:multiLevelType w:val="hybridMultilevel"/>
    <w:tmpl w:val="9AC0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CCD1113"/>
    <w:multiLevelType w:val="multilevel"/>
    <w:tmpl w:val="8AD0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201158"/>
    <w:multiLevelType w:val="multilevel"/>
    <w:tmpl w:val="61627248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6A374C6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8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0" w15:restartNumberingAfterBreak="0">
    <w:nsid w:val="5CAD16F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83" w15:restartNumberingAfterBreak="0">
    <w:nsid w:val="5D3914BC"/>
    <w:multiLevelType w:val="hybridMultilevel"/>
    <w:tmpl w:val="4344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102629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9" w15:restartNumberingAfterBreak="0">
    <w:nsid w:val="615C436B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0" w15:restartNumberingAfterBreak="0">
    <w:nsid w:val="61C45CD3"/>
    <w:multiLevelType w:val="hybridMultilevel"/>
    <w:tmpl w:val="B9EC0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F22F12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DC05B2"/>
    <w:multiLevelType w:val="hybridMultilevel"/>
    <w:tmpl w:val="DDF2143C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505030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447E34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78E94911"/>
    <w:multiLevelType w:val="multilevel"/>
    <w:tmpl w:val="61627248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1" w15:restartNumberingAfterBreak="0">
    <w:nsid w:val="7AE91271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2"/>
  </w:num>
  <w:num w:numId="2">
    <w:abstractNumId w:val="70"/>
  </w:num>
  <w:num w:numId="3">
    <w:abstractNumId w:val="77"/>
  </w:num>
  <w:num w:numId="4">
    <w:abstractNumId w:val="93"/>
  </w:num>
  <w:num w:numId="5">
    <w:abstractNumId w:val="49"/>
  </w:num>
  <w:num w:numId="6">
    <w:abstractNumId w:val="46"/>
  </w:num>
  <w:num w:numId="7">
    <w:abstractNumId w:val="65"/>
  </w:num>
  <w:num w:numId="8">
    <w:abstractNumId w:val="85"/>
  </w:num>
  <w:num w:numId="9">
    <w:abstractNumId w:val="87"/>
  </w:num>
  <w:num w:numId="10">
    <w:abstractNumId w:val="19"/>
  </w:num>
  <w:num w:numId="11">
    <w:abstractNumId w:val="104"/>
  </w:num>
  <w:num w:numId="12">
    <w:abstractNumId w:val="92"/>
  </w:num>
  <w:num w:numId="13">
    <w:abstractNumId w:val="109"/>
  </w:num>
  <w:num w:numId="14">
    <w:abstractNumId w:val="11"/>
  </w:num>
  <w:num w:numId="15">
    <w:abstractNumId w:val="0"/>
  </w:num>
  <w:num w:numId="16">
    <w:abstractNumId w:val="77"/>
  </w:num>
  <w:num w:numId="17">
    <w:abstractNumId w:val="100"/>
  </w:num>
  <w:num w:numId="18">
    <w:abstractNumId w:val="106"/>
  </w:num>
  <w:num w:numId="19">
    <w:abstractNumId w:val="71"/>
  </w:num>
  <w:num w:numId="20">
    <w:abstractNumId w:val="21"/>
  </w:num>
  <w:num w:numId="21">
    <w:abstractNumId w:val="113"/>
  </w:num>
  <w:num w:numId="22">
    <w:abstractNumId w:val="103"/>
  </w:num>
  <w:num w:numId="23">
    <w:abstractNumId w:val="54"/>
  </w:num>
  <w:num w:numId="24">
    <w:abstractNumId w:val="79"/>
  </w:num>
  <w:num w:numId="25">
    <w:abstractNumId w:val="28"/>
  </w:num>
  <w:num w:numId="26">
    <w:abstractNumId w:val="36"/>
  </w:num>
  <w:num w:numId="27">
    <w:abstractNumId w:val="94"/>
  </w:num>
  <w:num w:numId="28">
    <w:abstractNumId w:val="99"/>
  </w:num>
  <w:num w:numId="29">
    <w:abstractNumId w:val="101"/>
  </w:num>
  <w:num w:numId="30">
    <w:abstractNumId w:val="96"/>
  </w:num>
  <w:num w:numId="31">
    <w:abstractNumId w:val="16"/>
  </w:num>
  <w:num w:numId="32">
    <w:abstractNumId w:val="73"/>
  </w:num>
  <w:num w:numId="33">
    <w:abstractNumId w:val="30"/>
  </w:num>
  <w:num w:numId="34">
    <w:abstractNumId w:val="97"/>
  </w:num>
  <w:num w:numId="35">
    <w:abstractNumId w:val="25"/>
  </w:num>
  <w:num w:numId="36">
    <w:abstractNumId w:val="2"/>
  </w:num>
  <w:num w:numId="37">
    <w:abstractNumId w:val="1"/>
  </w:num>
  <w:num w:numId="38">
    <w:abstractNumId w:val="77"/>
    <w:lvlOverride w:ilvl="0">
      <w:startOverride w:val="7"/>
    </w:lvlOverride>
    <w:lvlOverride w:ilvl="1">
      <w:startOverride w:val="1"/>
    </w:lvlOverride>
  </w:num>
  <w:num w:numId="39">
    <w:abstractNumId w:val="18"/>
  </w:num>
  <w:num w:numId="40">
    <w:abstractNumId w:val="52"/>
  </w:num>
  <w:num w:numId="41">
    <w:abstractNumId w:val="29"/>
  </w:num>
  <w:num w:numId="42">
    <w:abstractNumId w:val="69"/>
  </w:num>
  <w:num w:numId="43">
    <w:abstractNumId w:val="64"/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6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66"/>
  </w:num>
  <w:num w:numId="5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</w:num>
  <w:num w:numId="61">
    <w:abstractNumId w:val="24"/>
  </w:num>
  <w:num w:numId="62">
    <w:abstractNumId w:val="60"/>
  </w:num>
  <w:num w:numId="63">
    <w:abstractNumId w:val="88"/>
  </w:num>
  <w:num w:numId="64">
    <w:abstractNumId w:val="111"/>
  </w:num>
  <w:num w:numId="65">
    <w:abstractNumId w:val="50"/>
  </w:num>
  <w:num w:numId="66">
    <w:abstractNumId w:val="61"/>
  </w:num>
  <w:num w:numId="6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68"/>
  </w:num>
  <w:num w:numId="7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4">
    <w:abstractNumId w:val="32"/>
  </w:num>
  <w:num w:numId="75">
    <w:abstractNumId w:val="31"/>
  </w:num>
  <w:num w:numId="76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7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8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0">
    <w:abstractNumId w:val="26"/>
  </w:num>
  <w:num w:numId="81">
    <w:abstractNumId w:val="84"/>
  </w:num>
  <w:num w:numId="82">
    <w:abstractNumId w:val="34"/>
  </w:num>
  <w:num w:numId="83">
    <w:abstractNumId w:val="12"/>
  </w:num>
  <w:num w:numId="84">
    <w:abstractNumId w:val="44"/>
  </w:num>
  <w:num w:numId="85">
    <w:abstractNumId w:val="10"/>
  </w:num>
  <w:num w:numId="86">
    <w:abstractNumId w:val="53"/>
  </w:num>
  <w:num w:numId="87">
    <w:abstractNumId w:val="47"/>
  </w:num>
  <w:num w:numId="88">
    <w:abstractNumId w:val="89"/>
  </w:num>
  <w:num w:numId="89">
    <w:abstractNumId w:val="72"/>
  </w:num>
  <w:num w:numId="90">
    <w:abstractNumId w:val="67"/>
  </w:num>
  <w:num w:numId="91">
    <w:abstractNumId w:val="55"/>
  </w:num>
  <w:num w:numId="92">
    <w:abstractNumId w:val="42"/>
  </w:num>
  <w:num w:numId="93">
    <w:abstractNumId w:val="43"/>
  </w:num>
  <w:num w:numId="94">
    <w:abstractNumId w:val="48"/>
  </w:num>
  <w:num w:numId="95">
    <w:abstractNumId w:val="74"/>
  </w:num>
  <w:num w:numId="96">
    <w:abstractNumId w:val="40"/>
  </w:num>
  <w:num w:numId="97">
    <w:abstractNumId w:val="23"/>
  </w:num>
  <w:num w:numId="98">
    <w:abstractNumId w:val="62"/>
  </w:num>
  <w:num w:numId="99">
    <w:abstractNumId w:val="75"/>
  </w:num>
  <w:num w:numId="100">
    <w:abstractNumId w:val="80"/>
  </w:num>
  <w:num w:numId="101">
    <w:abstractNumId w:val="15"/>
  </w:num>
  <w:num w:numId="102">
    <w:abstractNumId w:val="56"/>
  </w:num>
  <w:num w:numId="103">
    <w:abstractNumId w:val="110"/>
  </w:num>
  <w:num w:numId="104">
    <w:abstractNumId w:val="102"/>
  </w:num>
  <w:num w:numId="105">
    <w:abstractNumId w:val="95"/>
  </w:num>
  <w:num w:numId="106">
    <w:abstractNumId w:val="90"/>
  </w:num>
  <w:num w:numId="107">
    <w:abstractNumId w:val="45"/>
  </w:num>
  <w:num w:numId="108">
    <w:abstractNumId w:val="98"/>
  </w:num>
  <w:num w:numId="109">
    <w:abstractNumId w:val="78"/>
  </w:num>
  <w:num w:numId="110">
    <w:abstractNumId w:val="83"/>
  </w:num>
  <w:num w:numId="111">
    <w:abstractNumId w:val="10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9FA"/>
    <w:rsid w:val="00002A86"/>
    <w:rsid w:val="00002C49"/>
    <w:rsid w:val="00003570"/>
    <w:rsid w:val="000038B6"/>
    <w:rsid w:val="0000528A"/>
    <w:rsid w:val="00005CBA"/>
    <w:rsid w:val="000077D7"/>
    <w:rsid w:val="00007A85"/>
    <w:rsid w:val="00007EE7"/>
    <w:rsid w:val="00010152"/>
    <w:rsid w:val="00010A79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0EB"/>
    <w:rsid w:val="00026CF5"/>
    <w:rsid w:val="000306C0"/>
    <w:rsid w:val="00030BE7"/>
    <w:rsid w:val="00031216"/>
    <w:rsid w:val="00031FC7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4526"/>
    <w:rsid w:val="00045B2B"/>
    <w:rsid w:val="00046C3F"/>
    <w:rsid w:val="00047127"/>
    <w:rsid w:val="000478E6"/>
    <w:rsid w:val="000512C8"/>
    <w:rsid w:val="0005286B"/>
    <w:rsid w:val="000528B6"/>
    <w:rsid w:val="00052904"/>
    <w:rsid w:val="00052C94"/>
    <w:rsid w:val="00052E5B"/>
    <w:rsid w:val="0005369A"/>
    <w:rsid w:val="00054967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5FEE"/>
    <w:rsid w:val="00066672"/>
    <w:rsid w:val="0006675D"/>
    <w:rsid w:val="00066768"/>
    <w:rsid w:val="00066976"/>
    <w:rsid w:val="00066C53"/>
    <w:rsid w:val="00066DD6"/>
    <w:rsid w:val="00070364"/>
    <w:rsid w:val="00070795"/>
    <w:rsid w:val="00072C5F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C77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19C0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6FAE"/>
    <w:rsid w:val="000D780E"/>
    <w:rsid w:val="000D79B3"/>
    <w:rsid w:val="000E2812"/>
    <w:rsid w:val="000E4305"/>
    <w:rsid w:val="000E59C3"/>
    <w:rsid w:val="000E6042"/>
    <w:rsid w:val="000E6251"/>
    <w:rsid w:val="000E7041"/>
    <w:rsid w:val="000F00E2"/>
    <w:rsid w:val="000F0B4A"/>
    <w:rsid w:val="000F0DA5"/>
    <w:rsid w:val="000F170F"/>
    <w:rsid w:val="000F180F"/>
    <w:rsid w:val="000F21F7"/>
    <w:rsid w:val="000F22C2"/>
    <w:rsid w:val="000F22EA"/>
    <w:rsid w:val="000F31F7"/>
    <w:rsid w:val="000F328A"/>
    <w:rsid w:val="000F335E"/>
    <w:rsid w:val="000F3577"/>
    <w:rsid w:val="000F3749"/>
    <w:rsid w:val="000F416E"/>
    <w:rsid w:val="000F4AA9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679"/>
    <w:rsid w:val="00154D23"/>
    <w:rsid w:val="0015591E"/>
    <w:rsid w:val="00155A72"/>
    <w:rsid w:val="00156240"/>
    <w:rsid w:val="00156689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1E0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20"/>
    <w:rsid w:val="0017408F"/>
    <w:rsid w:val="001741F8"/>
    <w:rsid w:val="001743F4"/>
    <w:rsid w:val="0017448E"/>
    <w:rsid w:val="00174563"/>
    <w:rsid w:val="00177316"/>
    <w:rsid w:val="00184571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11"/>
    <w:rsid w:val="00195B4A"/>
    <w:rsid w:val="00196BD4"/>
    <w:rsid w:val="001A0332"/>
    <w:rsid w:val="001A0E04"/>
    <w:rsid w:val="001A1B42"/>
    <w:rsid w:val="001A2562"/>
    <w:rsid w:val="001A48FA"/>
    <w:rsid w:val="001A4902"/>
    <w:rsid w:val="001A49BD"/>
    <w:rsid w:val="001A561B"/>
    <w:rsid w:val="001A6802"/>
    <w:rsid w:val="001A6B86"/>
    <w:rsid w:val="001B02CA"/>
    <w:rsid w:val="001B1257"/>
    <w:rsid w:val="001B2184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BD"/>
    <w:rsid w:val="001C1C25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5632"/>
    <w:rsid w:val="001D61D2"/>
    <w:rsid w:val="001D6E0C"/>
    <w:rsid w:val="001E0375"/>
    <w:rsid w:val="001E04EB"/>
    <w:rsid w:val="001E0778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060BF"/>
    <w:rsid w:val="002107B2"/>
    <w:rsid w:val="002113A5"/>
    <w:rsid w:val="00211590"/>
    <w:rsid w:val="00211FE3"/>
    <w:rsid w:val="002127DB"/>
    <w:rsid w:val="00213064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23A3"/>
    <w:rsid w:val="00224FC3"/>
    <w:rsid w:val="0022545A"/>
    <w:rsid w:val="00225E38"/>
    <w:rsid w:val="00230F66"/>
    <w:rsid w:val="002314B1"/>
    <w:rsid w:val="00231A2B"/>
    <w:rsid w:val="002328F4"/>
    <w:rsid w:val="0023309C"/>
    <w:rsid w:val="00233338"/>
    <w:rsid w:val="002340A1"/>
    <w:rsid w:val="00234296"/>
    <w:rsid w:val="002354C1"/>
    <w:rsid w:val="0023561C"/>
    <w:rsid w:val="00235C5F"/>
    <w:rsid w:val="00235FA5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54765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948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1D4D"/>
    <w:rsid w:val="00283111"/>
    <w:rsid w:val="00286739"/>
    <w:rsid w:val="00286E1E"/>
    <w:rsid w:val="0028765C"/>
    <w:rsid w:val="00290F50"/>
    <w:rsid w:val="00291E39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6F01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435B"/>
    <w:rsid w:val="002B63FD"/>
    <w:rsid w:val="002B716E"/>
    <w:rsid w:val="002B76FA"/>
    <w:rsid w:val="002C25BD"/>
    <w:rsid w:val="002C2960"/>
    <w:rsid w:val="002C332B"/>
    <w:rsid w:val="002C3756"/>
    <w:rsid w:val="002C5345"/>
    <w:rsid w:val="002C6971"/>
    <w:rsid w:val="002C6FFC"/>
    <w:rsid w:val="002D02BD"/>
    <w:rsid w:val="002D0598"/>
    <w:rsid w:val="002D0618"/>
    <w:rsid w:val="002D1547"/>
    <w:rsid w:val="002D190F"/>
    <w:rsid w:val="002D22F9"/>
    <w:rsid w:val="002D3182"/>
    <w:rsid w:val="002D33EB"/>
    <w:rsid w:val="002D5451"/>
    <w:rsid w:val="002D694E"/>
    <w:rsid w:val="002D734F"/>
    <w:rsid w:val="002E0A5A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D43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5AB"/>
    <w:rsid w:val="00325694"/>
    <w:rsid w:val="00330B6C"/>
    <w:rsid w:val="00330C66"/>
    <w:rsid w:val="003312B5"/>
    <w:rsid w:val="00331C45"/>
    <w:rsid w:val="00331C56"/>
    <w:rsid w:val="00332159"/>
    <w:rsid w:val="00333145"/>
    <w:rsid w:val="0033358E"/>
    <w:rsid w:val="00334401"/>
    <w:rsid w:val="003350E2"/>
    <w:rsid w:val="003352EF"/>
    <w:rsid w:val="00335DED"/>
    <w:rsid w:val="003368E8"/>
    <w:rsid w:val="00340170"/>
    <w:rsid w:val="00340251"/>
    <w:rsid w:val="003410AB"/>
    <w:rsid w:val="003416A2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8A0"/>
    <w:rsid w:val="00372A31"/>
    <w:rsid w:val="00372CC0"/>
    <w:rsid w:val="00373267"/>
    <w:rsid w:val="003747C9"/>
    <w:rsid w:val="00374C4F"/>
    <w:rsid w:val="00375B5D"/>
    <w:rsid w:val="00376731"/>
    <w:rsid w:val="003770C0"/>
    <w:rsid w:val="0038133B"/>
    <w:rsid w:val="00381B53"/>
    <w:rsid w:val="00382214"/>
    <w:rsid w:val="00382780"/>
    <w:rsid w:val="00383230"/>
    <w:rsid w:val="00383369"/>
    <w:rsid w:val="00383875"/>
    <w:rsid w:val="0038411B"/>
    <w:rsid w:val="00384A2B"/>
    <w:rsid w:val="00385CF1"/>
    <w:rsid w:val="00386BA2"/>
    <w:rsid w:val="003873AA"/>
    <w:rsid w:val="00387769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97E22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3F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843"/>
    <w:rsid w:val="003C6DBD"/>
    <w:rsid w:val="003C6DCD"/>
    <w:rsid w:val="003C7799"/>
    <w:rsid w:val="003C7BCB"/>
    <w:rsid w:val="003C7E19"/>
    <w:rsid w:val="003D15D0"/>
    <w:rsid w:val="003D17E6"/>
    <w:rsid w:val="003D1EC0"/>
    <w:rsid w:val="003D2447"/>
    <w:rsid w:val="003D420C"/>
    <w:rsid w:val="003D4929"/>
    <w:rsid w:val="003D4C2E"/>
    <w:rsid w:val="003D4C91"/>
    <w:rsid w:val="003D7ECF"/>
    <w:rsid w:val="003E198A"/>
    <w:rsid w:val="003E2A77"/>
    <w:rsid w:val="003E4292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3E5C"/>
    <w:rsid w:val="003F4160"/>
    <w:rsid w:val="003F4617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05C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3D9"/>
    <w:rsid w:val="004217A5"/>
    <w:rsid w:val="00422230"/>
    <w:rsid w:val="004223D0"/>
    <w:rsid w:val="00424A12"/>
    <w:rsid w:val="00424AD5"/>
    <w:rsid w:val="0042533C"/>
    <w:rsid w:val="004257A9"/>
    <w:rsid w:val="00425919"/>
    <w:rsid w:val="0042697B"/>
    <w:rsid w:val="00426A0F"/>
    <w:rsid w:val="0042727B"/>
    <w:rsid w:val="00427E93"/>
    <w:rsid w:val="0043059F"/>
    <w:rsid w:val="00430D01"/>
    <w:rsid w:val="0043131C"/>
    <w:rsid w:val="004323A5"/>
    <w:rsid w:val="00432D5E"/>
    <w:rsid w:val="004352B5"/>
    <w:rsid w:val="00435544"/>
    <w:rsid w:val="00435628"/>
    <w:rsid w:val="00435FE7"/>
    <w:rsid w:val="00436568"/>
    <w:rsid w:val="00437428"/>
    <w:rsid w:val="00442327"/>
    <w:rsid w:val="00443DAF"/>
    <w:rsid w:val="00444A2B"/>
    <w:rsid w:val="00445110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E63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542"/>
    <w:rsid w:val="004659DD"/>
    <w:rsid w:val="0046686B"/>
    <w:rsid w:val="00466EEA"/>
    <w:rsid w:val="00467965"/>
    <w:rsid w:val="00470221"/>
    <w:rsid w:val="0047022D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3B47"/>
    <w:rsid w:val="004C421F"/>
    <w:rsid w:val="004C427B"/>
    <w:rsid w:val="004C4AD8"/>
    <w:rsid w:val="004C543D"/>
    <w:rsid w:val="004C65A0"/>
    <w:rsid w:val="004C6A84"/>
    <w:rsid w:val="004C6B0C"/>
    <w:rsid w:val="004C7119"/>
    <w:rsid w:val="004C7F2E"/>
    <w:rsid w:val="004D0128"/>
    <w:rsid w:val="004D12DC"/>
    <w:rsid w:val="004D2F05"/>
    <w:rsid w:val="004D7208"/>
    <w:rsid w:val="004D73CB"/>
    <w:rsid w:val="004D7ADC"/>
    <w:rsid w:val="004E071D"/>
    <w:rsid w:val="004E1EAC"/>
    <w:rsid w:val="004E224C"/>
    <w:rsid w:val="004E2432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044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5429"/>
    <w:rsid w:val="00506B2A"/>
    <w:rsid w:val="00506B7D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4C2A"/>
    <w:rsid w:val="00515DD8"/>
    <w:rsid w:val="00516197"/>
    <w:rsid w:val="00517CFD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090"/>
    <w:rsid w:val="00533C44"/>
    <w:rsid w:val="00534DE6"/>
    <w:rsid w:val="00534F90"/>
    <w:rsid w:val="00535591"/>
    <w:rsid w:val="005358BC"/>
    <w:rsid w:val="0053626F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988"/>
    <w:rsid w:val="005421AD"/>
    <w:rsid w:val="00542332"/>
    <w:rsid w:val="0054298E"/>
    <w:rsid w:val="00542D18"/>
    <w:rsid w:val="00543FC1"/>
    <w:rsid w:val="00544468"/>
    <w:rsid w:val="00546BB9"/>
    <w:rsid w:val="00546C7D"/>
    <w:rsid w:val="005477F0"/>
    <w:rsid w:val="00547FE7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6CD5"/>
    <w:rsid w:val="005774F0"/>
    <w:rsid w:val="005800F2"/>
    <w:rsid w:val="005808F6"/>
    <w:rsid w:val="0058269F"/>
    <w:rsid w:val="005827FD"/>
    <w:rsid w:val="0058336F"/>
    <w:rsid w:val="005840A2"/>
    <w:rsid w:val="005841B3"/>
    <w:rsid w:val="005862A8"/>
    <w:rsid w:val="00586613"/>
    <w:rsid w:val="0058681B"/>
    <w:rsid w:val="00587E96"/>
    <w:rsid w:val="005904FA"/>
    <w:rsid w:val="005907F7"/>
    <w:rsid w:val="00591DE3"/>
    <w:rsid w:val="00591E72"/>
    <w:rsid w:val="00592385"/>
    <w:rsid w:val="00592777"/>
    <w:rsid w:val="005932B8"/>
    <w:rsid w:val="00593A65"/>
    <w:rsid w:val="00593B2C"/>
    <w:rsid w:val="00594DDC"/>
    <w:rsid w:val="005953F9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0A0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5C17"/>
    <w:rsid w:val="005E711E"/>
    <w:rsid w:val="005E7DE9"/>
    <w:rsid w:val="005F0F9F"/>
    <w:rsid w:val="005F1F86"/>
    <w:rsid w:val="005F2A13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87E"/>
    <w:rsid w:val="00603E4D"/>
    <w:rsid w:val="00604509"/>
    <w:rsid w:val="006046D3"/>
    <w:rsid w:val="00604A7B"/>
    <w:rsid w:val="00605270"/>
    <w:rsid w:val="00605353"/>
    <w:rsid w:val="00605FE1"/>
    <w:rsid w:val="006067FB"/>
    <w:rsid w:val="0060757C"/>
    <w:rsid w:val="006076FB"/>
    <w:rsid w:val="00610314"/>
    <w:rsid w:val="00610C6F"/>
    <w:rsid w:val="00611530"/>
    <w:rsid w:val="006118E6"/>
    <w:rsid w:val="00612469"/>
    <w:rsid w:val="00613430"/>
    <w:rsid w:val="006143AF"/>
    <w:rsid w:val="00614541"/>
    <w:rsid w:val="00616E86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08FB"/>
    <w:rsid w:val="0063177E"/>
    <w:rsid w:val="006322D0"/>
    <w:rsid w:val="006331B6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33D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5104"/>
    <w:rsid w:val="00656AFF"/>
    <w:rsid w:val="006570BD"/>
    <w:rsid w:val="00657FFD"/>
    <w:rsid w:val="00660305"/>
    <w:rsid w:val="00660917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67AF3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662B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A7F51"/>
    <w:rsid w:val="006B12AD"/>
    <w:rsid w:val="006B1628"/>
    <w:rsid w:val="006B1877"/>
    <w:rsid w:val="006B2467"/>
    <w:rsid w:val="006B2850"/>
    <w:rsid w:val="006B5F10"/>
    <w:rsid w:val="006B60E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3C8C"/>
    <w:rsid w:val="006D5439"/>
    <w:rsid w:val="006D62E4"/>
    <w:rsid w:val="006D6399"/>
    <w:rsid w:val="006E0B7E"/>
    <w:rsid w:val="006E1AD9"/>
    <w:rsid w:val="006E257D"/>
    <w:rsid w:val="006E294A"/>
    <w:rsid w:val="006E31D2"/>
    <w:rsid w:val="006E3D50"/>
    <w:rsid w:val="006E41E3"/>
    <w:rsid w:val="006E4E12"/>
    <w:rsid w:val="006E523F"/>
    <w:rsid w:val="006E5531"/>
    <w:rsid w:val="006E6852"/>
    <w:rsid w:val="006F125F"/>
    <w:rsid w:val="006F12D6"/>
    <w:rsid w:val="006F1E4B"/>
    <w:rsid w:val="006F2C61"/>
    <w:rsid w:val="006F3969"/>
    <w:rsid w:val="006F4623"/>
    <w:rsid w:val="006F5DBD"/>
    <w:rsid w:val="006F616A"/>
    <w:rsid w:val="006F63BD"/>
    <w:rsid w:val="006F6595"/>
    <w:rsid w:val="006F7418"/>
    <w:rsid w:val="006F74CF"/>
    <w:rsid w:val="006F7A95"/>
    <w:rsid w:val="006F7CDA"/>
    <w:rsid w:val="006F7E4F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1D73"/>
    <w:rsid w:val="0071210D"/>
    <w:rsid w:val="00713174"/>
    <w:rsid w:val="00713F1E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E1D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378C8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3FB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6CDE"/>
    <w:rsid w:val="00756E1A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FFB"/>
    <w:rsid w:val="00766276"/>
    <w:rsid w:val="00766CF7"/>
    <w:rsid w:val="00767FF3"/>
    <w:rsid w:val="00770782"/>
    <w:rsid w:val="007716D8"/>
    <w:rsid w:val="00772564"/>
    <w:rsid w:val="007730EE"/>
    <w:rsid w:val="0077334A"/>
    <w:rsid w:val="00773375"/>
    <w:rsid w:val="00773EE8"/>
    <w:rsid w:val="0077510F"/>
    <w:rsid w:val="0077543A"/>
    <w:rsid w:val="0077575B"/>
    <w:rsid w:val="00775868"/>
    <w:rsid w:val="00775B71"/>
    <w:rsid w:val="0078068D"/>
    <w:rsid w:val="00780AD5"/>
    <w:rsid w:val="00781098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3C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81B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082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3EEF"/>
    <w:rsid w:val="007E4311"/>
    <w:rsid w:val="007E49BE"/>
    <w:rsid w:val="007E5254"/>
    <w:rsid w:val="007E5DFB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6CD4"/>
    <w:rsid w:val="00807437"/>
    <w:rsid w:val="00807919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1B30"/>
    <w:rsid w:val="00841DA1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1B6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148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89B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28BF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5E2A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4986"/>
    <w:rsid w:val="008B61F0"/>
    <w:rsid w:val="008B64E8"/>
    <w:rsid w:val="008B6B6F"/>
    <w:rsid w:val="008B6EC7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E35"/>
    <w:rsid w:val="008C4FA9"/>
    <w:rsid w:val="008C7DAB"/>
    <w:rsid w:val="008D1D33"/>
    <w:rsid w:val="008D1D8E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B30"/>
    <w:rsid w:val="008E7F24"/>
    <w:rsid w:val="008F0008"/>
    <w:rsid w:val="008F0B63"/>
    <w:rsid w:val="008F0F7A"/>
    <w:rsid w:val="008F19B7"/>
    <w:rsid w:val="008F1EF4"/>
    <w:rsid w:val="008F1EFD"/>
    <w:rsid w:val="008F2225"/>
    <w:rsid w:val="008F232D"/>
    <w:rsid w:val="008F2500"/>
    <w:rsid w:val="008F2844"/>
    <w:rsid w:val="008F6829"/>
    <w:rsid w:val="008F692F"/>
    <w:rsid w:val="008F715B"/>
    <w:rsid w:val="009001F9"/>
    <w:rsid w:val="00900712"/>
    <w:rsid w:val="00900A21"/>
    <w:rsid w:val="009012A3"/>
    <w:rsid w:val="00901A6D"/>
    <w:rsid w:val="00902182"/>
    <w:rsid w:val="00902F6E"/>
    <w:rsid w:val="00903282"/>
    <w:rsid w:val="00904672"/>
    <w:rsid w:val="00904EFD"/>
    <w:rsid w:val="0090587A"/>
    <w:rsid w:val="00905C02"/>
    <w:rsid w:val="009061CE"/>
    <w:rsid w:val="00906804"/>
    <w:rsid w:val="00907995"/>
    <w:rsid w:val="00907DB4"/>
    <w:rsid w:val="0091013F"/>
    <w:rsid w:val="00912B1B"/>
    <w:rsid w:val="00912BF9"/>
    <w:rsid w:val="0091310C"/>
    <w:rsid w:val="0091433F"/>
    <w:rsid w:val="009146F9"/>
    <w:rsid w:val="00916201"/>
    <w:rsid w:val="00916267"/>
    <w:rsid w:val="0091642F"/>
    <w:rsid w:val="00916910"/>
    <w:rsid w:val="00921555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478"/>
    <w:rsid w:val="009405F6"/>
    <w:rsid w:val="00940646"/>
    <w:rsid w:val="009409E7"/>
    <w:rsid w:val="009410D2"/>
    <w:rsid w:val="009414AC"/>
    <w:rsid w:val="009421D5"/>
    <w:rsid w:val="00942E94"/>
    <w:rsid w:val="00944023"/>
    <w:rsid w:val="0094410A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5E79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319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6689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E79"/>
    <w:rsid w:val="009860DE"/>
    <w:rsid w:val="00986CB2"/>
    <w:rsid w:val="00987FCE"/>
    <w:rsid w:val="009904EB"/>
    <w:rsid w:val="00990CCD"/>
    <w:rsid w:val="00992558"/>
    <w:rsid w:val="00992C49"/>
    <w:rsid w:val="0099410E"/>
    <w:rsid w:val="00994B43"/>
    <w:rsid w:val="009954F4"/>
    <w:rsid w:val="0099550D"/>
    <w:rsid w:val="00995E6E"/>
    <w:rsid w:val="00996CFC"/>
    <w:rsid w:val="009A0095"/>
    <w:rsid w:val="009A0A43"/>
    <w:rsid w:val="009A1845"/>
    <w:rsid w:val="009A2D7C"/>
    <w:rsid w:val="009A303D"/>
    <w:rsid w:val="009A3EB2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08C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0A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5B8C"/>
    <w:rsid w:val="00A65D3E"/>
    <w:rsid w:val="00A66EBE"/>
    <w:rsid w:val="00A710C9"/>
    <w:rsid w:val="00A71ADA"/>
    <w:rsid w:val="00A71F88"/>
    <w:rsid w:val="00A742D4"/>
    <w:rsid w:val="00A749E8"/>
    <w:rsid w:val="00A750BF"/>
    <w:rsid w:val="00A75A60"/>
    <w:rsid w:val="00A763AD"/>
    <w:rsid w:val="00A76689"/>
    <w:rsid w:val="00A770E1"/>
    <w:rsid w:val="00A8097A"/>
    <w:rsid w:val="00A80AD9"/>
    <w:rsid w:val="00A81C9C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3CC"/>
    <w:rsid w:val="00A91543"/>
    <w:rsid w:val="00A92154"/>
    <w:rsid w:val="00A92460"/>
    <w:rsid w:val="00A9289B"/>
    <w:rsid w:val="00A9384B"/>
    <w:rsid w:val="00A93DCC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096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399B"/>
    <w:rsid w:val="00AE4249"/>
    <w:rsid w:val="00AE4EC6"/>
    <w:rsid w:val="00AE7D20"/>
    <w:rsid w:val="00AF06CA"/>
    <w:rsid w:val="00AF1E9D"/>
    <w:rsid w:val="00AF3A17"/>
    <w:rsid w:val="00AF4C57"/>
    <w:rsid w:val="00AF5A36"/>
    <w:rsid w:val="00AF6D91"/>
    <w:rsid w:val="00AF7E66"/>
    <w:rsid w:val="00B010E2"/>
    <w:rsid w:val="00B01EDA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17D11"/>
    <w:rsid w:val="00B21141"/>
    <w:rsid w:val="00B21DD3"/>
    <w:rsid w:val="00B23199"/>
    <w:rsid w:val="00B24235"/>
    <w:rsid w:val="00B253F4"/>
    <w:rsid w:val="00B25A1D"/>
    <w:rsid w:val="00B260DE"/>
    <w:rsid w:val="00B26274"/>
    <w:rsid w:val="00B26E9D"/>
    <w:rsid w:val="00B278B9"/>
    <w:rsid w:val="00B27C54"/>
    <w:rsid w:val="00B27CF9"/>
    <w:rsid w:val="00B30B67"/>
    <w:rsid w:val="00B3109E"/>
    <w:rsid w:val="00B32230"/>
    <w:rsid w:val="00B3466D"/>
    <w:rsid w:val="00B34AE5"/>
    <w:rsid w:val="00B35EA9"/>
    <w:rsid w:val="00B35FE8"/>
    <w:rsid w:val="00B36191"/>
    <w:rsid w:val="00B378E9"/>
    <w:rsid w:val="00B4145E"/>
    <w:rsid w:val="00B41AEF"/>
    <w:rsid w:val="00B41B46"/>
    <w:rsid w:val="00B41CAD"/>
    <w:rsid w:val="00B421A9"/>
    <w:rsid w:val="00B42A38"/>
    <w:rsid w:val="00B42A85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700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EFC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76"/>
    <w:rsid w:val="00B83BFB"/>
    <w:rsid w:val="00B840B3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0D8"/>
    <w:rsid w:val="00B933D8"/>
    <w:rsid w:val="00B9389D"/>
    <w:rsid w:val="00B93FE9"/>
    <w:rsid w:val="00B9485D"/>
    <w:rsid w:val="00B979A3"/>
    <w:rsid w:val="00BA0118"/>
    <w:rsid w:val="00BA273A"/>
    <w:rsid w:val="00BA29E4"/>
    <w:rsid w:val="00BA2C91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73A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A5"/>
    <w:rsid w:val="00BD5BF7"/>
    <w:rsid w:val="00BD5E7E"/>
    <w:rsid w:val="00BD60D8"/>
    <w:rsid w:val="00BE00A4"/>
    <w:rsid w:val="00BE0192"/>
    <w:rsid w:val="00BE1FBD"/>
    <w:rsid w:val="00BE2CD2"/>
    <w:rsid w:val="00BE30C4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3DB3"/>
    <w:rsid w:val="00C05C8F"/>
    <w:rsid w:val="00C0609C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F1A"/>
    <w:rsid w:val="00C224E0"/>
    <w:rsid w:val="00C22B77"/>
    <w:rsid w:val="00C22EAE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2B60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349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5736"/>
    <w:rsid w:val="00C86F02"/>
    <w:rsid w:val="00C874BF"/>
    <w:rsid w:val="00C87998"/>
    <w:rsid w:val="00C90ACD"/>
    <w:rsid w:val="00C91C57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A7E3E"/>
    <w:rsid w:val="00CB0B01"/>
    <w:rsid w:val="00CB0E50"/>
    <w:rsid w:val="00CB2052"/>
    <w:rsid w:val="00CB2744"/>
    <w:rsid w:val="00CB3870"/>
    <w:rsid w:val="00CB4340"/>
    <w:rsid w:val="00CB48A8"/>
    <w:rsid w:val="00CB4B13"/>
    <w:rsid w:val="00CB58E6"/>
    <w:rsid w:val="00CB6B6B"/>
    <w:rsid w:val="00CB777D"/>
    <w:rsid w:val="00CB7CE1"/>
    <w:rsid w:val="00CB7DE0"/>
    <w:rsid w:val="00CC021E"/>
    <w:rsid w:val="00CC03A5"/>
    <w:rsid w:val="00CC0537"/>
    <w:rsid w:val="00CC07C0"/>
    <w:rsid w:val="00CC0914"/>
    <w:rsid w:val="00CC1458"/>
    <w:rsid w:val="00CC188E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0FE3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83A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48A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3EF2"/>
    <w:rsid w:val="00D75AE0"/>
    <w:rsid w:val="00D75F5B"/>
    <w:rsid w:val="00D76466"/>
    <w:rsid w:val="00D769D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4A6A"/>
    <w:rsid w:val="00DC55AB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40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2691"/>
    <w:rsid w:val="00E04317"/>
    <w:rsid w:val="00E05159"/>
    <w:rsid w:val="00E0528D"/>
    <w:rsid w:val="00E05D33"/>
    <w:rsid w:val="00E0714E"/>
    <w:rsid w:val="00E0756E"/>
    <w:rsid w:val="00E10010"/>
    <w:rsid w:val="00E103D0"/>
    <w:rsid w:val="00E120D9"/>
    <w:rsid w:val="00E12316"/>
    <w:rsid w:val="00E12F65"/>
    <w:rsid w:val="00E13C3B"/>
    <w:rsid w:val="00E13F2D"/>
    <w:rsid w:val="00E1480D"/>
    <w:rsid w:val="00E14860"/>
    <w:rsid w:val="00E15EA8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0078"/>
    <w:rsid w:val="00E32270"/>
    <w:rsid w:val="00E328AC"/>
    <w:rsid w:val="00E331E6"/>
    <w:rsid w:val="00E33D0C"/>
    <w:rsid w:val="00E33DBB"/>
    <w:rsid w:val="00E33F2A"/>
    <w:rsid w:val="00E34408"/>
    <w:rsid w:val="00E35BCA"/>
    <w:rsid w:val="00E35F55"/>
    <w:rsid w:val="00E36A87"/>
    <w:rsid w:val="00E36EAB"/>
    <w:rsid w:val="00E37288"/>
    <w:rsid w:val="00E3747E"/>
    <w:rsid w:val="00E378E6"/>
    <w:rsid w:val="00E4038F"/>
    <w:rsid w:val="00E409D9"/>
    <w:rsid w:val="00E412BA"/>
    <w:rsid w:val="00E431EE"/>
    <w:rsid w:val="00E4322D"/>
    <w:rsid w:val="00E4333D"/>
    <w:rsid w:val="00E43D65"/>
    <w:rsid w:val="00E43E7E"/>
    <w:rsid w:val="00E448EC"/>
    <w:rsid w:val="00E464A4"/>
    <w:rsid w:val="00E464B3"/>
    <w:rsid w:val="00E5038F"/>
    <w:rsid w:val="00E50ADE"/>
    <w:rsid w:val="00E51CBB"/>
    <w:rsid w:val="00E53B24"/>
    <w:rsid w:val="00E54055"/>
    <w:rsid w:val="00E55587"/>
    <w:rsid w:val="00E55F04"/>
    <w:rsid w:val="00E562F3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B76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AEE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2242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4594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1DA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36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DBC"/>
    <w:rsid w:val="00EF7ECD"/>
    <w:rsid w:val="00F00185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023D"/>
    <w:rsid w:val="00F21A82"/>
    <w:rsid w:val="00F22681"/>
    <w:rsid w:val="00F2388F"/>
    <w:rsid w:val="00F24422"/>
    <w:rsid w:val="00F25C36"/>
    <w:rsid w:val="00F26876"/>
    <w:rsid w:val="00F26A95"/>
    <w:rsid w:val="00F26F58"/>
    <w:rsid w:val="00F31FF7"/>
    <w:rsid w:val="00F32894"/>
    <w:rsid w:val="00F32AF7"/>
    <w:rsid w:val="00F34DB3"/>
    <w:rsid w:val="00F35F67"/>
    <w:rsid w:val="00F360F9"/>
    <w:rsid w:val="00F3630F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4D41"/>
    <w:rsid w:val="00F45592"/>
    <w:rsid w:val="00F511E0"/>
    <w:rsid w:val="00F51B9F"/>
    <w:rsid w:val="00F52D18"/>
    <w:rsid w:val="00F553B2"/>
    <w:rsid w:val="00F55C86"/>
    <w:rsid w:val="00F569C0"/>
    <w:rsid w:val="00F610C0"/>
    <w:rsid w:val="00F61B45"/>
    <w:rsid w:val="00F61E9B"/>
    <w:rsid w:val="00F6225F"/>
    <w:rsid w:val="00F63144"/>
    <w:rsid w:val="00F63674"/>
    <w:rsid w:val="00F638AE"/>
    <w:rsid w:val="00F6425D"/>
    <w:rsid w:val="00F64674"/>
    <w:rsid w:val="00F6694F"/>
    <w:rsid w:val="00F67426"/>
    <w:rsid w:val="00F705DB"/>
    <w:rsid w:val="00F70E3A"/>
    <w:rsid w:val="00F711B3"/>
    <w:rsid w:val="00F7190C"/>
    <w:rsid w:val="00F72D8D"/>
    <w:rsid w:val="00F72FBC"/>
    <w:rsid w:val="00F7359A"/>
    <w:rsid w:val="00F73C69"/>
    <w:rsid w:val="00F73D10"/>
    <w:rsid w:val="00F75525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30DB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45C7"/>
    <w:rsid w:val="00FA51AE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4DDD"/>
    <w:rsid w:val="00FD5292"/>
    <w:rsid w:val="00FD70F6"/>
    <w:rsid w:val="00FE066D"/>
    <w:rsid w:val="00FE091B"/>
    <w:rsid w:val="00FE0B84"/>
    <w:rsid w:val="00FE184D"/>
    <w:rsid w:val="00FE20E1"/>
    <w:rsid w:val="00FE38B1"/>
    <w:rsid w:val="00FE3D5C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309"/>
    <w:rsid w:val="00FF4768"/>
    <w:rsid w:val="00FF4BAD"/>
    <w:rsid w:val="00FF547A"/>
    <w:rsid w:val="00FF55D4"/>
    <w:rsid w:val="00FF56F1"/>
    <w:rsid w:val="00FF68FA"/>
    <w:rsid w:val="00FF69CA"/>
    <w:rsid w:val="00FF793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7F9217E2-0AC7-4764-BB40-82D9735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63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E10010"/>
    <w:pPr>
      <w:tabs>
        <w:tab w:val="left" w:pos="709"/>
      </w:tabs>
      <w:spacing w:before="0" w:after="240" w:line="276" w:lineRule="auto"/>
      <w:jc w:val="both"/>
    </w:pPr>
    <w:rPr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10010"/>
    <w:rPr>
      <w:rFonts w:ascii="Calibri" w:eastAsia="Times New Roman" w:hAnsi="Calibri" w:cs="Tahoma"/>
      <w:b/>
      <w:bCs/>
      <w:caps w:val="0"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27">
    <w:name w:val="Font Style27"/>
    <w:basedOn w:val="Domylnaczcionkaakapitu"/>
    <w:uiPriority w:val="99"/>
    <w:rsid w:val="00F7552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hyperlink" Target="mailto:ewsa.iod@ene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ep.iod@enea.pl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yperlink" Target="mailto:eep.iod@enea.pl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dpowiedzialny-biznes/kodeks-kontrahentow" TargetMode="External"/><Relationship Id="rId20" Type="http://schemas.openxmlformats.org/officeDocument/2006/relationships/hyperlink" Target="mailto:ecn.iod@enea.p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cn.iod@enea.pl" TargetMode="Externa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olling-24.pl/" TargetMode="External"/><Relationship Id="rId23" Type="http://schemas.openxmlformats.org/officeDocument/2006/relationships/hyperlink" Target="mailto:esa.iod@enea.pl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esa.iod@enea.pl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odpowiedzialny-biznes/kodeks-kontrahentow" TargetMode="External"/><Relationship Id="rId22" Type="http://schemas.openxmlformats.org/officeDocument/2006/relationships/hyperlink" Target="mailto:ewsa.iod@enea.pl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4ABFF-DB80-45E6-A1A7-342DCD01BA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1BEA74-06FA-407C-88CC-EFB5D15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4590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3</cp:revision>
  <cp:lastPrinted>2020-11-17T10:40:00Z</cp:lastPrinted>
  <dcterms:created xsi:type="dcterms:W3CDTF">2020-11-17T19:33:00Z</dcterms:created>
  <dcterms:modified xsi:type="dcterms:W3CDTF">2020-11-17T19:34:00Z</dcterms:modified>
</cp:coreProperties>
</file>